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FF1" w:rsidRPr="001E0937" w:rsidRDefault="00A76945" w:rsidP="00240FF1">
      <w:pPr>
        <w:tabs>
          <w:tab w:val="left" w:pos="8415"/>
        </w:tabs>
        <w:rPr>
          <w:rFonts w:ascii="Arial" w:hAnsi="Arial" w:cs="Arial"/>
          <w:sz w:val="22"/>
          <w:szCs w:val="22"/>
        </w:rPr>
      </w:pPr>
      <w:r>
        <w:rPr>
          <w:rFonts w:ascii="Arial" w:hAnsi="Arial" w:cs="Arial"/>
          <w:sz w:val="22"/>
          <w:szCs w:val="22"/>
        </w:rPr>
        <w:t>znak sprawy: ZP-271.12</w:t>
      </w:r>
      <w:r w:rsidR="007345F1">
        <w:rPr>
          <w:rFonts w:ascii="Arial" w:hAnsi="Arial" w:cs="Arial"/>
          <w:sz w:val="22"/>
          <w:szCs w:val="22"/>
        </w:rPr>
        <w:t>.201</w:t>
      </w:r>
      <w:r>
        <w:rPr>
          <w:rFonts w:ascii="Arial" w:hAnsi="Arial" w:cs="Arial"/>
          <w:sz w:val="22"/>
          <w:szCs w:val="22"/>
        </w:rPr>
        <w:t>8</w:t>
      </w:r>
    </w:p>
    <w:p w:rsidR="00240FF1" w:rsidRPr="001E0937" w:rsidRDefault="00240FF1" w:rsidP="00240FF1">
      <w:pPr>
        <w:tabs>
          <w:tab w:val="left" w:pos="8415"/>
        </w:tabs>
        <w:rPr>
          <w:rFonts w:ascii="Arial" w:hAnsi="Arial" w:cs="Arial"/>
          <w:sz w:val="22"/>
          <w:szCs w:val="22"/>
        </w:rPr>
      </w:pPr>
      <w:r w:rsidRPr="001E0937">
        <w:rPr>
          <w:rFonts w:ascii="Arial" w:hAnsi="Arial" w:cs="Arial"/>
          <w:sz w:val="22"/>
          <w:szCs w:val="22"/>
        </w:rPr>
        <w:tab/>
      </w:r>
    </w:p>
    <w:p w:rsidR="00240FF1" w:rsidRPr="001E0937" w:rsidRDefault="00240FF1" w:rsidP="00240FF1">
      <w:pPr>
        <w:rPr>
          <w:rFonts w:ascii="Arial" w:hAnsi="Arial" w:cs="Arial"/>
          <w:b/>
          <w:sz w:val="22"/>
          <w:szCs w:val="22"/>
        </w:rPr>
      </w:pPr>
    </w:p>
    <w:p w:rsidR="00240FF1" w:rsidRPr="001E0937" w:rsidRDefault="00240FF1" w:rsidP="00240FF1">
      <w:pPr>
        <w:jc w:val="center"/>
        <w:rPr>
          <w:rFonts w:ascii="Arial" w:hAnsi="Arial" w:cs="Arial"/>
          <w:b/>
          <w:sz w:val="22"/>
          <w:szCs w:val="22"/>
        </w:rPr>
      </w:pPr>
      <w:r w:rsidRPr="001E0937">
        <w:rPr>
          <w:rFonts w:ascii="Arial" w:hAnsi="Arial" w:cs="Arial"/>
          <w:b/>
          <w:sz w:val="22"/>
          <w:szCs w:val="22"/>
        </w:rPr>
        <w:t>SPECYFIKACJA ISTOTNYCH</w:t>
      </w:r>
    </w:p>
    <w:p w:rsidR="00240FF1" w:rsidRPr="001E0937" w:rsidRDefault="00240FF1" w:rsidP="00240FF1">
      <w:pPr>
        <w:jc w:val="center"/>
        <w:rPr>
          <w:rFonts w:ascii="Arial" w:hAnsi="Arial" w:cs="Arial"/>
          <w:b/>
          <w:sz w:val="22"/>
          <w:szCs w:val="22"/>
        </w:rPr>
      </w:pPr>
      <w:r w:rsidRPr="001E0937">
        <w:rPr>
          <w:rFonts w:ascii="Arial" w:hAnsi="Arial" w:cs="Arial"/>
          <w:b/>
          <w:sz w:val="22"/>
          <w:szCs w:val="22"/>
        </w:rPr>
        <w:t>WARUNKÓW ZAMÓWIENIA</w:t>
      </w:r>
    </w:p>
    <w:p w:rsidR="00240FF1" w:rsidRPr="001E0937" w:rsidRDefault="00240FF1" w:rsidP="00240FF1">
      <w:pPr>
        <w:jc w:val="center"/>
        <w:rPr>
          <w:rFonts w:ascii="Arial" w:hAnsi="Arial" w:cs="Arial"/>
          <w:sz w:val="22"/>
          <w:szCs w:val="22"/>
        </w:rPr>
      </w:pPr>
      <w:r w:rsidRPr="001E0937">
        <w:rPr>
          <w:rFonts w:ascii="Arial" w:hAnsi="Arial" w:cs="Arial"/>
          <w:sz w:val="22"/>
          <w:szCs w:val="22"/>
        </w:rPr>
        <w:t xml:space="preserve">(oznaczana dalej jako </w:t>
      </w:r>
      <w:r w:rsidRPr="001E0937">
        <w:rPr>
          <w:rFonts w:ascii="Arial" w:hAnsi="Arial" w:cs="Arial"/>
          <w:b/>
          <w:sz w:val="22"/>
          <w:szCs w:val="22"/>
        </w:rPr>
        <w:t>SIWZ</w:t>
      </w:r>
      <w:r w:rsidRPr="001E0937">
        <w:rPr>
          <w:rFonts w:ascii="Arial" w:hAnsi="Arial" w:cs="Arial"/>
          <w:sz w:val="22"/>
          <w:szCs w:val="22"/>
        </w:rPr>
        <w:t>)</w:t>
      </w:r>
    </w:p>
    <w:p w:rsidR="00240FF1" w:rsidRPr="001E0937" w:rsidRDefault="00240FF1" w:rsidP="00240FF1">
      <w:pPr>
        <w:jc w:val="center"/>
        <w:rPr>
          <w:rFonts w:ascii="Arial" w:hAnsi="Arial" w:cs="Arial"/>
          <w:b/>
          <w:sz w:val="22"/>
          <w:szCs w:val="22"/>
        </w:rPr>
      </w:pPr>
    </w:p>
    <w:p w:rsidR="00240FF1" w:rsidRPr="001E0937" w:rsidRDefault="00240FF1" w:rsidP="00240FF1">
      <w:pPr>
        <w:jc w:val="center"/>
        <w:rPr>
          <w:rFonts w:ascii="Arial" w:hAnsi="Arial" w:cs="Arial"/>
          <w:b/>
          <w:sz w:val="22"/>
          <w:szCs w:val="22"/>
          <w:u w:val="single"/>
        </w:rPr>
      </w:pPr>
    </w:p>
    <w:p w:rsidR="00240FF1" w:rsidRPr="001E0937" w:rsidRDefault="00240FF1" w:rsidP="00240FF1">
      <w:pPr>
        <w:jc w:val="both"/>
        <w:rPr>
          <w:rFonts w:ascii="Arial" w:hAnsi="Arial" w:cs="Arial"/>
          <w:sz w:val="22"/>
          <w:szCs w:val="22"/>
        </w:rPr>
      </w:pPr>
      <w:r w:rsidRPr="001E0937">
        <w:rPr>
          <w:rFonts w:ascii="Arial" w:hAnsi="Arial" w:cs="Arial"/>
          <w:sz w:val="22"/>
          <w:szCs w:val="22"/>
        </w:rPr>
        <w:t xml:space="preserve">Postępowanie jest prowadzone w trybie przetargu nieograniczonego o wartości szacunkowej poniżej progów określonych w przepisach wydanych na podstawie art. 11 ust. 8 </w:t>
      </w:r>
      <w:proofErr w:type="spellStart"/>
      <w:r w:rsidRPr="001E0937">
        <w:rPr>
          <w:rFonts w:ascii="Arial" w:hAnsi="Arial" w:cs="Arial"/>
          <w:sz w:val="22"/>
          <w:szCs w:val="22"/>
        </w:rPr>
        <w:t>Pzp</w:t>
      </w:r>
      <w:proofErr w:type="spellEnd"/>
      <w:r w:rsidRPr="001E0937">
        <w:rPr>
          <w:rFonts w:ascii="Arial" w:hAnsi="Arial" w:cs="Arial"/>
          <w:sz w:val="22"/>
          <w:szCs w:val="22"/>
        </w:rPr>
        <w:t>.</w:t>
      </w:r>
    </w:p>
    <w:p w:rsidR="00240FF1" w:rsidRPr="001E0937" w:rsidRDefault="00240FF1" w:rsidP="00240FF1">
      <w:pPr>
        <w:jc w:val="both"/>
        <w:rPr>
          <w:rFonts w:ascii="Arial" w:hAnsi="Arial" w:cs="Arial"/>
          <w:sz w:val="22"/>
          <w:szCs w:val="22"/>
        </w:rPr>
      </w:pPr>
    </w:p>
    <w:p w:rsidR="00240FF1" w:rsidRPr="001E0937" w:rsidRDefault="00240FF1" w:rsidP="00240FF1">
      <w:pPr>
        <w:rPr>
          <w:rFonts w:ascii="Arial" w:hAnsi="Arial" w:cs="Arial"/>
          <w:b/>
          <w:sz w:val="22"/>
          <w:szCs w:val="22"/>
          <w:u w:val="single"/>
        </w:rPr>
      </w:pPr>
    </w:p>
    <w:p w:rsidR="00240FF1" w:rsidRPr="001E0937" w:rsidRDefault="00240FF1" w:rsidP="00240FF1">
      <w:pPr>
        <w:jc w:val="center"/>
        <w:rPr>
          <w:rFonts w:ascii="Arial" w:hAnsi="Arial" w:cs="Arial"/>
          <w:b/>
          <w:sz w:val="22"/>
          <w:szCs w:val="22"/>
          <w:u w:val="single"/>
        </w:rPr>
      </w:pPr>
    </w:p>
    <w:p w:rsidR="00240FF1" w:rsidRPr="001E0937" w:rsidRDefault="00240FF1" w:rsidP="00240FF1">
      <w:pPr>
        <w:jc w:val="center"/>
        <w:rPr>
          <w:rFonts w:ascii="Arial" w:hAnsi="Arial" w:cs="Arial"/>
          <w:b/>
          <w:sz w:val="22"/>
          <w:szCs w:val="22"/>
        </w:rPr>
      </w:pPr>
      <w:r w:rsidRPr="001E0937">
        <w:rPr>
          <w:rFonts w:ascii="Arial" w:hAnsi="Arial" w:cs="Arial"/>
          <w:b/>
          <w:sz w:val="22"/>
          <w:szCs w:val="22"/>
          <w:u w:val="single"/>
        </w:rPr>
        <w:t>NAZWA ZAMÓWIENIA</w:t>
      </w:r>
      <w:r w:rsidRPr="001E0937">
        <w:rPr>
          <w:rFonts w:ascii="Arial" w:hAnsi="Arial" w:cs="Arial"/>
          <w:b/>
          <w:sz w:val="22"/>
          <w:szCs w:val="22"/>
        </w:rPr>
        <w:t>:</w:t>
      </w:r>
    </w:p>
    <w:p w:rsidR="00240FF1" w:rsidRPr="001E0937" w:rsidRDefault="00240FF1" w:rsidP="00240FF1">
      <w:pPr>
        <w:pStyle w:val="Tekstpodstawowy31"/>
        <w:rPr>
          <w:rFonts w:ascii="Arial" w:hAnsi="Arial" w:cs="Arial"/>
          <w:sz w:val="22"/>
          <w:szCs w:val="22"/>
        </w:rPr>
      </w:pPr>
    </w:p>
    <w:p w:rsidR="0036140D" w:rsidRDefault="00240FF1" w:rsidP="00240FF1">
      <w:pPr>
        <w:pStyle w:val="Tekstpodstawowy31"/>
        <w:jc w:val="left"/>
        <w:rPr>
          <w:rFonts w:ascii="Arial" w:eastAsiaTheme="minorHAnsi" w:hAnsi="Arial" w:cs="Arial"/>
          <w:b/>
          <w:sz w:val="22"/>
          <w:szCs w:val="22"/>
          <w:lang w:eastAsia="en-US"/>
        </w:rPr>
      </w:pPr>
      <w:r w:rsidRPr="001E0937">
        <w:rPr>
          <w:rFonts w:ascii="Arial" w:hAnsi="Arial" w:cs="Arial"/>
          <w:b/>
          <w:sz w:val="22"/>
          <w:szCs w:val="22"/>
        </w:rPr>
        <w:t xml:space="preserve">Dostawa </w:t>
      </w:r>
      <w:r w:rsidR="0036140D">
        <w:rPr>
          <w:rFonts w:ascii="Arial" w:hAnsi="Arial" w:cs="Arial"/>
          <w:b/>
          <w:sz w:val="22"/>
          <w:szCs w:val="22"/>
        </w:rPr>
        <w:t xml:space="preserve"> sprzętu TIK dla Gminy Ustrzyki Dolne</w:t>
      </w:r>
      <w:r w:rsidRPr="001E0937">
        <w:rPr>
          <w:rFonts w:ascii="Arial" w:hAnsi="Arial" w:cs="Arial"/>
          <w:b/>
          <w:sz w:val="22"/>
          <w:szCs w:val="22"/>
        </w:rPr>
        <w:t xml:space="preserve"> w ramach projektu pn. „</w:t>
      </w:r>
      <w:r w:rsidRPr="001E0937">
        <w:rPr>
          <w:rFonts w:ascii="Arial" w:eastAsiaTheme="minorHAnsi" w:hAnsi="Arial" w:cs="Arial"/>
          <w:b/>
          <w:sz w:val="22"/>
          <w:szCs w:val="22"/>
          <w:lang w:eastAsia="en-US"/>
        </w:rPr>
        <w:t>OMNIBUS -kompleksowy program rozwoju szkoły</w:t>
      </w:r>
      <w:r w:rsidR="0036140D">
        <w:rPr>
          <w:rFonts w:ascii="Arial" w:eastAsiaTheme="minorHAnsi" w:hAnsi="Arial" w:cs="Arial"/>
          <w:b/>
          <w:sz w:val="22"/>
          <w:szCs w:val="22"/>
          <w:lang w:eastAsia="en-US"/>
        </w:rPr>
        <w:t>”.</w:t>
      </w:r>
    </w:p>
    <w:p w:rsidR="00240FF1" w:rsidRPr="001E0937" w:rsidRDefault="00240FF1" w:rsidP="00240FF1">
      <w:pPr>
        <w:pStyle w:val="Tekstpodstawowy31"/>
        <w:jc w:val="left"/>
        <w:rPr>
          <w:rFonts w:ascii="Arial" w:hAnsi="Arial" w:cs="Arial"/>
          <w:b/>
          <w:sz w:val="22"/>
          <w:szCs w:val="22"/>
        </w:rPr>
      </w:pPr>
    </w:p>
    <w:p w:rsidR="00240FF1" w:rsidRPr="001E0937" w:rsidRDefault="00240FF1" w:rsidP="00240FF1">
      <w:pPr>
        <w:jc w:val="center"/>
        <w:rPr>
          <w:rFonts w:ascii="Arial" w:hAnsi="Arial" w:cs="Arial"/>
          <w:sz w:val="22"/>
          <w:szCs w:val="22"/>
          <w:u w:val="single"/>
        </w:rPr>
      </w:pPr>
    </w:p>
    <w:p w:rsidR="00240FF1" w:rsidRPr="001E0937" w:rsidRDefault="00240FF1" w:rsidP="00240FF1">
      <w:pPr>
        <w:rPr>
          <w:rFonts w:ascii="Arial" w:hAnsi="Arial" w:cs="Arial"/>
          <w:b/>
          <w:sz w:val="22"/>
          <w:szCs w:val="22"/>
        </w:rPr>
      </w:pPr>
      <w:r w:rsidRPr="001E0937">
        <w:rPr>
          <w:rFonts w:ascii="Arial" w:hAnsi="Arial" w:cs="Arial"/>
          <w:b/>
          <w:sz w:val="22"/>
          <w:szCs w:val="22"/>
        </w:rPr>
        <w:t xml:space="preserve">                                                              </w:t>
      </w:r>
      <w:r w:rsidRPr="001E0937">
        <w:rPr>
          <w:rFonts w:ascii="Arial" w:hAnsi="Arial" w:cs="Arial"/>
          <w:b/>
          <w:sz w:val="22"/>
          <w:szCs w:val="22"/>
          <w:u w:val="single"/>
        </w:rPr>
        <w:t>ZAMAWIAJĄCY</w:t>
      </w:r>
      <w:r w:rsidRPr="001E0937">
        <w:rPr>
          <w:rFonts w:ascii="Arial" w:hAnsi="Arial" w:cs="Arial"/>
          <w:b/>
          <w:sz w:val="22"/>
          <w:szCs w:val="22"/>
        </w:rPr>
        <w:t>:</w:t>
      </w:r>
    </w:p>
    <w:p w:rsidR="00240FF1" w:rsidRPr="001E0937" w:rsidRDefault="00240FF1" w:rsidP="00240FF1">
      <w:pPr>
        <w:jc w:val="center"/>
        <w:rPr>
          <w:rFonts w:ascii="Arial" w:hAnsi="Arial" w:cs="Arial"/>
          <w:sz w:val="22"/>
          <w:szCs w:val="22"/>
        </w:rPr>
      </w:pPr>
    </w:p>
    <w:p w:rsidR="007345F1" w:rsidRDefault="007345F1" w:rsidP="007345F1">
      <w:pPr>
        <w:spacing w:line="276" w:lineRule="auto"/>
        <w:jc w:val="center"/>
        <w:rPr>
          <w:rFonts w:ascii="Arial" w:hAnsi="Arial" w:cs="Arial"/>
          <w:b/>
          <w:sz w:val="22"/>
          <w:szCs w:val="22"/>
        </w:rPr>
      </w:pPr>
      <w:r w:rsidRPr="007345F1">
        <w:rPr>
          <w:rFonts w:ascii="Arial" w:hAnsi="Arial" w:cs="Arial"/>
          <w:b/>
          <w:bCs/>
          <w:sz w:val="22"/>
          <w:szCs w:val="22"/>
          <w:shd w:val="clear" w:color="auto" w:fill="FFFFFF"/>
        </w:rPr>
        <w:t>Gmina Ustrzyki Dolne</w:t>
      </w:r>
      <w:r w:rsidR="00240FF1" w:rsidRPr="007345F1">
        <w:rPr>
          <w:rFonts w:ascii="Arial" w:hAnsi="Arial" w:cs="Arial"/>
          <w:b/>
          <w:sz w:val="22"/>
          <w:szCs w:val="22"/>
        </w:rPr>
        <w:t xml:space="preserve">  </w:t>
      </w:r>
    </w:p>
    <w:p w:rsidR="00240FF1" w:rsidRPr="007345F1" w:rsidRDefault="007345F1" w:rsidP="007345F1">
      <w:pPr>
        <w:spacing w:line="276" w:lineRule="auto"/>
        <w:jc w:val="center"/>
        <w:rPr>
          <w:rFonts w:ascii="Arial" w:hAnsi="Arial" w:cs="Arial"/>
          <w:b/>
          <w:sz w:val="22"/>
          <w:szCs w:val="22"/>
        </w:rPr>
      </w:pPr>
      <w:r w:rsidRPr="007345F1">
        <w:rPr>
          <w:rFonts w:ascii="Arial" w:hAnsi="Arial" w:cs="Arial"/>
          <w:b/>
          <w:sz w:val="22"/>
          <w:szCs w:val="22"/>
        </w:rPr>
        <w:t>ul. Kopernika 1</w:t>
      </w:r>
    </w:p>
    <w:p w:rsidR="00240FF1" w:rsidRPr="007345F1" w:rsidRDefault="007345F1" w:rsidP="007345F1">
      <w:pPr>
        <w:spacing w:line="276" w:lineRule="auto"/>
        <w:rPr>
          <w:rFonts w:ascii="Arial" w:hAnsi="Arial" w:cs="Arial"/>
          <w:b/>
          <w:sz w:val="22"/>
          <w:szCs w:val="22"/>
          <w:shd w:val="clear" w:color="auto" w:fill="FFFFFF"/>
        </w:rPr>
      </w:pPr>
      <w:r>
        <w:rPr>
          <w:rFonts w:ascii="Arial" w:hAnsi="Arial" w:cs="Arial"/>
          <w:b/>
        </w:rPr>
        <w:t xml:space="preserve">                                                     </w:t>
      </w:r>
      <w:r w:rsidRPr="007345F1">
        <w:rPr>
          <w:rFonts w:ascii="Arial" w:hAnsi="Arial" w:cs="Arial"/>
          <w:b/>
        </w:rPr>
        <w:t>38-700 Ustrzyki Dolne</w:t>
      </w:r>
      <w:r w:rsidR="00240FF1" w:rsidRPr="007345F1">
        <w:rPr>
          <w:rFonts w:ascii="Arial" w:hAnsi="Arial" w:cs="Arial"/>
          <w:b/>
          <w:sz w:val="22"/>
          <w:szCs w:val="22"/>
        </w:rPr>
        <w:br/>
      </w:r>
    </w:p>
    <w:p w:rsidR="00240FF1" w:rsidRPr="001E0937" w:rsidRDefault="00240FF1" w:rsidP="00240FF1">
      <w:pPr>
        <w:jc w:val="center"/>
        <w:rPr>
          <w:rFonts w:ascii="Arial" w:hAnsi="Arial" w:cs="Arial"/>
          <w:sz w:val="22"/>
          <w:szCs w:val="22"/>
        </w:rPr>
      </w:pPr>
    </w:p>
    <w:p w:rsidR="00240FF1" w:rsidRPr="001E0937" w:rsidRDefault="00240FF1" w:rsidP="00240FF1">
      <w:pPr>
        <w:jc w:val="both"/>
        <w:rPr>
          <w:rFonts w:ascii="Arial" w:hAnsi="Arial" w:cs="Arial"/>
          <w:sz w:val="22"/>
          <w:szCs w:val="22"/>
        </w:rPr>
      </w:pPr>
    </w:p>
    <w:p w:rsidR="00240FF1" w:rsidRPr="001E0937" w:rsidRDefault="00240FF1" w:rsidP="00240FF1">
      <w:pPr>
        <w:jc w:val="both"/>
        <w:rPr>
          <w:rFonts w:ascii="Arial" w:hAnsi="Arial" w:cs="Arial"/>
          <w:sz w:val="22"/>
          <w:szCs w:val="22"/>
        </w:rPr>
      </w:pPr>
      <w:r w:rsidRPr="001E0937">
        <w:rPr>
          <w:rFonts w:ascii="Arial" w:hAnsi="Arial" w:cs="Arial"/>
          <w:sz w:val="22"/>
          <w:szCs w:val="22"/>
        </w:rPr>
        <w:t>Postępowanie o udzielenie zamówienia publicznego prowadzone jest zgodnie z przepisami ustawy z dnia 29 stycznia 2004 r. – Prawo zamówień publicznych (</w:t>
      </w:r>
      <w:r w:rsidR="0047763D">
        <w:rPr>
          <w:rFonts w:ascii="Arial" w:hAnsi="Arial" w:cs="Arial"/>
          <w:sz w:val="22"/>
          <w:szCs w:val="22"/>
        </w:rPr>
        <w:t xml:space="preserve"> tekst jednolity </w:t>
      </w:r>
      <w:r w:rsidRPr="001E0937">
        <w:rPr>
          <w:rFonts w:ascii="Arial" w:hAnsi="Arial" w:cs="Arial"/>
          <w:sz w:val="22"/>
          <w:szCs w:val="22"/>
        </w:rPr>
        <w:t xml:space="preserve">Dz. U. z 2017 r. poz. 1579 z </w:t>
      </w:r>
      <w:proofErr w:type="spellStart"/>
      <w:r w:rsidRPr="001E0937">
        <w:rPr>
          <w:rFonts w:ascii="Arial" w:hAnsi="Arial" w:cs="Arial"/>
          <w:sz w:val="22"/>
          <w:szCs w:val="22"/>
        </w:rPr>
        <w:t>późn</w:t>
      </w:r>
      <w:proofErr w:type="spellEnd"/>
      <w:r w:rsidRPr="001E0937">
        <w:rPr>
          <w:rFonts w:ascii="Arial" w:hAnsi="Arial" w:cs="Arial"/>
          <w:sz w:val="22"/>
          <w:szCs w:val="22"/>
        </w:rPr>
        <w:t>. zm.), zwanej dalej „ustawą” lub „</w:t>
      </w:r>
      <w:proofErr w:type="spellStart"/>
      <w:r w:rsidRPr="001E0937">
        <w:rPr>
          <w:rFonts w:ascii="Arial" w:hAnsi="Arial" w:cs="Arial"/>
          <w:sz w:val="22"/>
          <w:szCs w:val="22"/>
        </w:rPr>
        <w:t>Pzp</w:t>
      </w:r>
      <w:proofErr w:type="spellEnd"/>
      <w:r w:rsidRPr="001E0937">
        <w:rPr>
          <w:rFonts w:ascii="Arial" w:hAnsi="Arial" w:cs="Arial"/>
          <w:sz w:val="22"/>
          <w:szCs w:val="22"/>
        </w:rPr>
        <w:t xml:space="preserve">”. </w:t>
      </w:r>
    </w:p>
    <w:p w:rsidR="00240FF1" w:rsidRPr="001E0937" w:rsidRDefault="00240FF1" w:rsidP="00240FF1">
      <w:pPr>
        <w:jc w:val="both"/>
        <w:rPr>
          <w:rFonts w:ascii="Arial" w:hAnsi="Arial" w:cs="Arial"/>
          <w:b/>
          <w:sz w:val="22"/>
          <w:szCs w:val="22"/>
        </w:rPr>
      </w:pPr>
    </w:p>
    <w:p w:rsidR="00240FF1" w:rsidRPr="001E0937" w:rsidRDefault="00240FF1" w:rsidP="00240FF1">
      <w:pPr>
        <w:jc w:val="center"/>
        <w:rPr>
          <w:rFonts w:ascii="Arial" w:hAnsi="Arial" w:cs="Arial"/>
          <w:b/>
          <w:sz w:val="22"/>
          <w:szCs w:val="22"/>
        </w:rPr>
      </w:pPr>
    </w:p>
    <w:p w:rsidR="00240FF1" w:rsidRPr="001E0937" w:rsidRDefault="00240FF1" w:rsidP="00240FF1">
      <w:pPr>
        <w:jc w:val="center"/>
        <w:rPr>
          <w:rFonts w:ascii="Arial" w:hAnsi="Arial" w:cs="Arial"/>
          <w:b/>
          <w:sz w:val="22"/>
          <w:szCs w:val="22"/>
        </w:rPr>
      </w:pPr>
    </w:p>
    <w:p w:rsidR="00240FF1" w:rsidRPr="001E0937" w:rsidRDefault="00240FF1" w:rsidP="00240FF1">
      <w:pPr>
        <w:spacing w:after="120"/>
        <w:jc w:val="right"/>
        <w:rPr>
          <w:rFonts w:ascii="Arial" w:hAnsi="Arial" w:cs="Arial"/>
          <w:sz w:val="22"/>
          <w:szCs w:val="22"/>
        </w:rPr>
      </w:pPr>
    </w:p>
    <w:p w:rsidR="00240FF1" w:rsidRPr="001E0937" w:rsidRDefault="00240FF1" w:rsidP="00240FF1">
      <w:pPr>
        <w:spacing w:after="120"/>
        <w:jc w:val="right"/>
        <w:rPr>
          <w:rFonts w:ascii="Arial" w:hAnsi="Arial" w:cs="Arial"/>
          <w:sz w:val="22"/>
          <w:szCs w:val="22"/>
        </w:rPr>
      </w:pPr>
    </w:p>
    <w:p w:rsidR="00240FF1" w:rsidRPr="001E0937" w:rsidRDefault="00240FF1" w:rsidP="00240FF1">
      <w:pPr>
        <w:spacing w:after="120"/>
        <w:jc w:val="right"/>
        <w:rPr>
          <w:rFonts w:ascii="Arial" w:hAnsi="Arial" w:cs="Arial"/>
          <w:sz w:val="22"/>
          <w:szCs w:val="22"/>
        </w:rPr>
      </w:pPr>
    </w:p>
    <w:p w:rsidR="00240FF1" w:rsidRPr="001E0937" w:rsidRDefault="00240FF1" w:rsidP="00240FF1">
      <w:pPr>
        <w:spacing w:after="120"/>
        <w:jc w:val="right"/>
        <w:rPr>
          <w:rFonts w:ascii="Arial" w:hAnsi="Arial" w:cs="Arial"/>
          <w:sz w:val="22"/>
          <w:szCs w:val="22"/>
        </w:rPr>
      </w:pPr>
    </w:p>
    <w:p w:rsidR="00240FF1" w:rsidRDefault="00917F70" w:rsidP="00240FF1">
      <w:pPr>
        <w:spacing w:after="120"/>
        <w:jc w:val="right"/>
        <w:rPr>
          <w:rFonts w:ascii="Arial" w:hAnsi="Arial" w:cs="Arial"/>
          <w:sz w:val="22"/>
          <w:szCs w:val="22"/>
        </w:rPr>
      </w:pPr>
      <w:r>
        <w:rPr>
          <w:rFonts w:ascii="Arial" w:hAnsi="Arial" w:cs="Arial"/>
          <w:sz w:val="22"/>
          <w:szCs w:val="22"/>
        </w:rPr>
        <w:t xml:space="preserve">Zatwierdził dnia: </w:t>
      </w:r>
      <w:r w:rsidR="0037093A" w:rsidRPr="0037093A">
        <w:rPr>
          <w:rFonts w:ascii="Arial" w:hAnsi="Arial" w:cs="Arial"/>
          <w:sz w:val="22"/>
          <w:szCs w:val="22"/>
        </w:rPr>
        <w:t>01</w:t>
      </w:r>
      <w:r w:rsidR="0036140D" w:rsidRPr="0037093A">
        <w:rPr>
          <w:rFonts w:ascii="Arial" w:hAnsi="Arial" w:cs="Arial"/>
          <w:sz w:val="22"/>
          <w:szCs w:val="22"/>
        </w:rPr>
        <w:t>.</w:t>
      </w:r>
      <w:r w:rsidR="0037093A" w:rsidRPr="0037093A">
        <w:rPr>
          <w:rFonts w:ascii="Arial" w:hAnsi="Arial" w:cs="Arial"/>
          <w:sz w:val="22"/>
          <w:szCs w:val="22"/>
        </w:rPr>
        <w:t>03</w:t>
      </w:r>
      <w:r w:rsidR="00240FF1" w:rsidRPr="0037093A">
        <w:rPr>
          <w:rFonts w:ascii="Arial" w:hAnsi="Arial" w:cs="Arial"/>
          <w:sz w:val="22"/>
          <w:szCs w:val="22"/>
        </w:rPr>
        <w:t>.201</w:t>
      </w:r>
      <w:r w:rsidR="0037093A" w:rsidRPr="0037093A">
        <w:rPr>
          <w:rFonts w:ascii="Arial" w:hAnsi="Arial" w:cs="Arial"/>
          <w:sz w:val="22"/>
          <w:szCs w:val="22"/>
        </w:rPr>
        <w:t>8</w:t>
      </w:r>
      <w:r w:rsidR="00240FF1" w:rsidRPr="0037093A">
        <w:rPr>
          <w:rFonts w:ascii="Arial" w:hAnsi="Arial" w:cs="Arial"/>
          <w:sz w:val="22"/>
          <w:szCs w:val="22"/>
        </w:rPr>
        <w:t xml:space="preserve"> roku</w:t>
      </w:r>
    </w:p>
    <w:p w:rsidR="0036140D" w:rsidRDefault="0036140D" w:rsidP="00240FF1">
      <w:pPr>
        <w:spacing w:after="120"/>
        <w:jc w:val="right"/>
        <w:rPr>
          <w:rFonts w:ascii="Arial" w:hAnsi="Arial" w:cs="Arial"/>
          <w:sz w:val="22"/>
          <w:szCs w:val="22"/>
        </w:rPr>
      </w:pPr>
    </w:p>
    <w:p w:rsidR="0036140D" w:rsidRDefault="0036140D" w:rsidP="00240FF1">
      <w:pPr>
        <w:spacing w:after="120"/>
        <w:jc w:val="right"/>
        <w:rPr>
          <w:rFonts w:ascii="Arial" w:hAnsi="Arial" w:cs="Arial"/>
          <w:sz w:val="22"/>
          <w:szCs w:val="22"/>
        </w:rPr>
      </w:pPr>
    </w:p>
    <w:p w:rsidR="0036140D" w:rsidRDefault="0036140D" w:rsidP="00240FF1">
      <w:pPr>
        <w:spacing w:after="120"/>
        <w:jc w:val="right"/>
        <w:rPr>
          <w:rFonts w:ascii="Arial" w:hAnsi="Arial" w:cs="Arial"/>
          <w:sz w:val="22"/>
          <w:szCs w:val="22"/>
        </w:rPr>
      </w:pPr>
    </w:p>
    <w:p w:rsidR="0036140D" w:rsidRPr="001E0937" w:rsidRDefault="0036140D" w:rsidP="00240FF1">
      <w:pPr>
        <w:spacing w:after="120"/>
        <w:jc w:val="right"/>
        <w:rPr>
          <w:rFonts w:ascii="Arial" w:hAnsi="Arial" w:cs="Arial"/>
          <w:b/>
          <w:sz w:val="22"/>
          <w:szCs w:val="22"/>
        </w:rPr>
      </w:pP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r w:rsidRPr="001E0937">
        <w:rPr>
          <w:rFonts w:ascii="Arial" w:hAnsi="Arial" w:cs="Arial"/>
          <w:b/>
          <w:sz w:val="22"/>
          <w:szCs w:val="22"/>
        </w:rPr>
        <w:t>1.NAZWA ORAZ ADRES ZAMAWIAJĄCEGO.</w:t>
      </w:r>
    </w:p>
    <w:p w:rsidR="00240FF1" w:rsidRPr="001E0937" w:rsidRDefault="00240FF1" w:rsidP="00240FF1">
      <w:pPr>
        <w:ind w:left="360"/>
        <w:rPr>
          <w:rFonts w:ascii="Arial" w:hAnsi="Arial" w:cs="Arial"/>
          <w:b/>
          <w:sz w:val="22"/>
          <w:szCs w:val="22"/>
        </w:rPr>
      </w:pPr>
    </w:p>
    <w:p w:rsidR="00240FF1" w:rsidRPr="0036140D" w:rsidRDefault="0036140D" w:rsidP="00240FF1">
      <w:pPr>
        <w:pStyle w:val="Akapitzlist"/>
        <w:ind w:left="1080"/>
        <w:rPr>
          <w:rFonts w:ascii="Arial" w:hAnsi="Arial" w:cs="Arial"/>
          <w:b/>
        </w:rPr>
      </w:pPr>
      <w:r w:rsidRPr="0036140D">
        <w:rPr>
          <w:rFonts w:ascii="Arial" w:hAnsi="Arial" w:cs="Arial"/>
          <w:b/>
          <w:bCs/>
          <w:shd w:val="clear" w:color="auto" w:fill="FFFFFF"/>
        </w:rPr>
        <w:t>Gmina Ustrzyki Dolne</w:t>
      </w:r>
      <w:r w:rsidR="00240FF1" w:rsidRPr="0036140D">
        <w:rPr>
          <w:rFonts w:ascii="Arial" w:hAnsi="Arial" w:cs="Arial"/>
          <w:b/>
        </w:rPr>
        <w:t xml:space="preserve">  </w:t>
      </w:r>
      <w:r w:rsidR="00240FF1" w:rsidRPr="0036140D">
        <w:rPr>
          <w:rFonts w:ascii="Arial" w:hAnsi="Arial" w:cs="Arial"/>
          <w:b/>
        </w:rPr>
        <w:br/>
      </w:r>
      <w:r w:rsidRPr="0036140D">
        <w:rPr>
          <w:rFonts w:ascii="Arial" w:hAnsi="Arial" w:cs="Arial"/>
          <w:b/>
        </w:rPr>
        <w:t>ul. Kopernika 1</w:t>
      </w:r>
    </w:p>
    <w:p w:rsidR="00240FF1" w:rsidRPr="0036140D" w:rsidRDefault="0036140D" w:rsidP="00240FF1">
      <w:pPr>
        <w:pStyle w:val="Akapitzlist"/>
        <w:ind w:left="1080"/>
        <w:rPr>
          <w:rFonts w:ascii="Arial" w:hAnsi="Arial" w:cs="Arial"/>
          <w:color w:val="000000"/>
          <w:shd w:val="clear" w:color="auto" w:fill="FFFFFF"/>
        </w:rPr>
      </w:pPr>
      <w:r w:rsidRPr="0036140D">
        <w:rPr>
          <w:rFonts w:ascii="Arial" w:hAnsi="Arial" w:cs="Arial"/>
          <w:b/>
        </w:rPr>
        <w:t>38-700 Ustrzyki Dolne</w:t>
      </w:r>
      <w:r w:rsidR="00240FF1" w:rsidRPr="0036140D">
        <w:rPr>
          <w:rFonts w:ascii="Arial" w:hAnsi="Arial" w:cs="Arial"/>
        </w:rPr>
        <w:br/>
      </w:r>
      <w:r w:rsidR="00240FF1" w:rsidRPr="0036140D">
        <w:rPr>
          <w:rFonts w:ascii="Arial" w:hAnsi="Arial" w:cs="Arial"/>
          <w:shd w:val="clear" w:color="auto" w:fill="FFFFFF"/>
        </w:rPr>
        <w:t xml:space="preserve">Telefon : </w:t>
      </w:r>
      <w:r w:rsidRPr="0036140D">
        <w:rPr>
          <w:rFonts w:ascii="Arial" w:hAnsi="Arial" w:cs="Arial"/>
          <w:color w:val="000000"/>
          <w:shd w:val="clear" w:color="auto" w:fill="FFFFFF"/>
        </w:rPr>
        <w:t>13 460 80 00 wew.50</w:t>
      </w:r>
      <w:r w:rsidR="00240FF1" w:rsidRPr="0036140D">
        <w:rPr>
          <w:rFonts w:ascii="Arial" w:hAnsi="Arial" w:cs="Arial"/>
        </w:rPr>
        <w:br/>
      </w:r>
      <w:r w:rsidR="00240FF1" w:rsidRPr="0036140D">
        <w:rPr>
          <w:rFonts w:ascii="Arial" w:hAnsi="Arial" w:cs="Arial"/>
          <w:shd w:val="clear" w:color="auto" w:fill="FFFFFF"/>
        </w:rPr>
        <w:t xml:space="preserve">Fax : </w:t>
      </w:r>
      <w:r w:rsidRPr="0036140D">
        <w:rPr>
          <w:rFonts w:ascii="Arial" w:hAnsi="Arial" w:cs="Arial"/>
          <w:color w:val="000000"/>
          <w:shd w:val="clear" w:color="auto" w:fill="FFFFFF"/>
        </w:rPr>
        <w:t>13 460 80 16</w:t>
      </w:r>
    </w:p>
    <w:p w:rsidR="00240FF1" w:rsidRPr="0036140D" w:rsidRDefault="00240FF1" w:rsidP="00240FF1">
      <w:pPr>
        <w:pStyle w:val="Akapitzlist"/>
        <w:ind w:left="1080"/>
        <w:rPr>
          <w:rFonts w:ascii="Arial" w:hAnsi="Arial" w:cs="Arial"/>
          <w:shd w:val="clear" w:color="auto" w:fill="FFFFFF"/>
          <w:lang w:val="en-US"/>
        </w:rPr>
      </w:pPr>
      <w:r w:rsidRPr="0036140D">
        <w:rPr>
          <w:rFonts w:ascii="Arial" w:hAnsi="Arial" w:cs="Arial"/>
          <w:shd w:val="clear" w:color="auto" w:fill="FFFFFF"/>
          <w:lang w:val="en-US"/>
        </w:rPr>
        <w:t xml:space="preserve">E-mail : </w:t>
      </w:r>
      <w:hyperlink r:id="rId8" w:history="1">
        <w:r w:rsidR="0036140D" w:rsidRPr="0036140D">
          <w:rPr>
            <w:rStyle w:val="Hipercze"/>
            <w:rFonts w:ascii="Arial" w:hAnsi="Arial" w:cs="Arial"/>
            <w:shd w:val="clear" w:color="auto" w:fill="FFFFFF"/>
            <w:lang w:val="en-US"/>
          </w:rPr>
          <w:t>um@ustrzyki-dolne.pl</w:t>
        </w:r>
      </w:hyperlink>
    </w:p>
    <w:p w:rsidR="00240FF1" w:rsidRPr="001E0937" w:rsidRDefault="0036140D" w:rsidP="00240FF1">
      <w:pPr>
        <w:pStyle w:val="Akapitzlist"/>
        <w:ind w:left="1080"/>
        <w:rPr>
          <w:rFonts w:ascii="Arial" w:hAnsi="Arial" w:cs="Arial"/>
          <w:shd w:val="clear" w:color="auto" w:fill="FFFFFF"/>
        </w:rPr>
      </w:pPr>
      <w:r w:rsidRPr="0036140D">
        <w:rPr>
          <w:rFonts w:ascii="Arial" w:hAnsi="Arial" w:cs="Arial"/>
          <w:shd w:val="clear" w:color="auto" w:fill="FFFFFF"/>
        </w:rPr>
        <w:t>www. ustrzyki-dolne.pl</w:t>
      </w:r>
    </w:p>
    <w:p w:rsidR="00240FF1" w:rsidRPr="001E0937" w:rsidRDefault="00240FF1" w:rsidP="00240FF1">
      <w:pPr>
        <w:rPr>
          <w:rFonts w:ascii="Arial" w:hAnsi="Arial" w:cs="Arial"/>
          <w:sz w:val="22"/>
          <w:szCs w:val="22"/>
        </w:rPr>
      </w:pPr>
    </w:p>
    <w:p w:rsidR="00240FF1" w:rsidRPr="001E0937" w:rsidRDefault="00240FF1" w:rsidP="00240FF1">
      <w:pPr>
        <w:spacing w:before="240" w:after="240"/>
        <w:rPr>
          <w:rFonts w:ascii="Arial" w:hAnsi="Arial" w:cs="Arial"/>
          <w:b/>
          <w:sz w:val="22"/>
          <w:szCs w:val="22"/>
        </w:rPr>
      </w:pPr>
      <w:r w:rsidRPr="001E0937">
        <w:rPr>
          <w:rFonts w:ascii="Arial" w:hAnsi="Arial" w:cs="Arial"/>
          <w:b/>
          <w:sz w:val="22"/>
          <w:szCs w:val="22"/>
        </w:rPr>
        <w:t>2.TRYB UDZIELENIA ZAMÓWIENIA.</w:t>
      </w:r>
    </w:p>
    <w:p w:rsidR="00240FF1" w:rsidRPr="001E0937" w:rsidRDefault="00240FF1" w:rsidP="00240FF1">
      <w:pPr>
        <w:rPr>
          <w:rFonts w:ascii="Arial" w:hAnsi="Arial" w:cs="Arial"/>
          <w:sz w:val="22"/>
          <w:szCs w:val="22"/>
        </w:rPr>
      </w:pPr>
      <w:r w:rsidRPr="001E0937">
        <w:rPr>
          <w:rFonts w:ascii="Arial" w:hAnsi="Arial" w:cs="Arial"/>
          <w:sz w:val="22"/>
          <w:szCs w:val="22"/>
        </w:rPr>
        <w:t xml:space="preserve">Postępowanie jest prowadzone w trybie przetargu nieograniczonego o wartości szacunkowej poniżej progów określonych w przepisach wydanych na podstawie  art. 11 ust. 8 </w:t>
      </w:r>
      <w:proofErr w:type="spellStart"/>
      <w:r w:rsidRPr="001E0937">
        <w:rPr>
          <w:rFonts w:ascii="Arial" w:hAnsi="Arial" w:cs="Arial"/>
          <w:sz w:val="22"/>
          <w:szCs w:val="22"/>
        </w:rPr>
        <w:t>Pzp</w:t>
      </w:r>
      <w:proofErr w:type="spellEnd"/>
      <w:r w:rsidRPr="001E0937">
        <w:rPr>
          <w:rFonts w:ascii="Arial" w:hAnsi="Arial" w:cs="Arial"/>
          <w:sz w:val="22"/>
          <w:szCs w:val="22"/>
        </w:rPr>
        <w:t>.</w:t>
      </w:r>
    </w:p>
    <w:p w:rsidR="00240FF1" w:rsidRPr="001E0937" w:rsidRDefault="00240FF1" w:rsidP="00240FF1">
      <w:pPr>
        <w:rPr>
          <w:rFonts w:ascii="Arial" w:hAnsi="Arial" w:cs="Arial"/>
          <w:sz w:val="22"/>
          <w:szCs w:val="22"/>
        </w:rPr>
      </w:pP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r w:rsidRPr="001E0937">
        <w:rPr>
          <w:rFonts w:ascii="Arial" w:hAnsi="Arial" w:cs="Arial"/>
          <w:b/>
          <w:sz w:val="22"/>
          <w:szCs w:val="22"/>
        </w:rPr>
        <w:t>3.OPIS PRZEDMIOTU ZAMÓWIENIA</w:t>
      </w:r>
    </w:p>
    <w:p w:rsidR="00240FF1" w:rsidRPr="001E0937" w:rsidRDefault="00240FF1" w:rsidP="00240FF1">
      <w:pPr>
        <w:jc w:val="both"/>
        <w:rPr>
          <w:rFonts w:ascii="Arial" w:hAnsi="Arial" w:cs="Arial"/>
          <w:sz w:val="22"/>
          <w:szCs w:val="22"/>
        </w:rPr>
      </w:pPr>
    </w:p>
    <w:p w:rsidR="006550CA" w:rsidRDefault="00240FF1" w:rsidP="00565146">
      <w:pPr>
        <w:autoSpaceDE w:val="0"/>
        <w:autoSpaceDN w:val="0"/>
        <w:adjustRightInd w:val="0"/>
        <w:jc w:val="both"/>
        <w:rPr>
          <w:rFonts w:ascii="Arial" w:hAnsi="Arial" w:cs="Arial"/>
          <w:sz w:val="22"/>
          <w:szCs w:val="22"/>
        </w:rPr>
      </w:pPr>
      <w:r w:rsidRPr="001E0937">
        <w:rPr>
          <w:rFonts w:ascii="Arial" w:hAnsi="Arial" w:cs="Arial"/>
          <w:sz w:val="22"/>
          <w:szCs w:val="22"/>
        </w:rPr>
        <w:t>3.1 Przedmiotem zamówienia jest dostawa sprzętu TIK  (zwany dalej jako sprzęt ) w ramach projektu partnerskiego „</w:t>
      </w:r>
      <w:r w:rsidRPr="001E0937">
        <w:rPr>
          <w:rFonts w:ascii="Arial" w:eastAsiaTheme="minorHAnsi" w:hAnsi="Arial" w:cs="Arial"/>
          <w:sz w:val="22"/>
          <w:szCs w:val="22"/>
          <w:lang w:eastAsia="en-US"/>
        </w:rPr>
        <w:t>OMNIBUS -kompleksowy program rozwoju szkoły</w:t>
      </w:r>
      <w:r w:rsidRPr="001E0937">
        <w:rPr>
          <w:rFonts w:ascii="Arial" w:hAnsi="Arial" w:cs="Arial"/>
          <w:sz w:val="22"/>
          <w:szCs w:val="22"/>
        </w:rPr>
        <w:t xml:space="preserve">’’ w celu </w:t>
      </w:r>
      <w:r w:rsidRPr="001E0937">
        <w:rPr>
          <w:rFonts w:ascii="Arial" w:eastAsiaTheme="minorHAnsi" w:hAnsi="Arial" w:cs="Arial"/>
          <w:bCs/>
          <w:sz w:val="22"/>
          <w:szCs w:val="22"/>
          <w:lang w:eastAsia="en-US"/>
        </w:rPr>
        <w:t xml:space="preserve">zwiększenia wykorzystania technologii informacyjno-komunikacyjnej w procesie nauczania oraz rozwinięcie kompetencji informatycznych wśród uczniów oraz nauczycieli. </w:t>
      </w:r>
      <w:r w:rsidRPr="001E0937">
        <w:rPr>
          <w:rFonts w:ascii="Arial" w:hAnsi="Arial" w:cs="Arial"/>
          <w:sz w:val="22"/>
          <w:szCs w:val="22"/>
        </w:rPr>
        <w:t xml:space="preserve">Przedmiot zamówienia będzie realizowany w następujących szkołach </w:t>
      </w:r>
      <w:r w:rsidRPr="00C0750C">
        <w:rPr>
          <w:rFonts w:ascii="Arial" w:hAnsi="Arial" w:cs="Arial"/>
          <w:b/>
          <w:sz w:val="22"/>
          <w:szCs w:val="22"/>
        </w:rPr>
        <w:t xml:space="preserve">: </w:t>
      </w:r>
      <w:r w:rsidR="001925C1" w:rsidRPr="00C0750C">
        <w:rPr>
          <w:rFonts w:ascii="Arial" w:hAnsi="Arial" w:cs="Arial"/>
          <w:b/>
          <w:sz w:val="22"/>
          <w:szCs w:val="22"/>
        </w:rPr>
        <w:t>Szkoła Podstawowa Nr 1 w Ustrzykach Dolnych, Szkoła Podstawowa w Wojtkowej, Szkoła Podstawowa</w:t>
      </w:r>
      <w:r w:rsidR="00C42AB4" w:rsidRPr="00C0750C">
        <w:rPr>
          <w:rFonts w:ascii="Arial" w:hAnsi="Arial" w:cs="Arial"/>
          <w:b/>
          <w:sz w:val="22"/>
          <w:szCs w:val="22"/>
        </w:rPr>
        <w:t xml:space="preserve"> w Ropience</w:t>
      </w:r>
      <w:r w:rsidR="00C42AB4">
        <w:rPr>
          <w:rFonts w:ascii="Arial" w:hAnsi="Arial" w:cs="Arial"/>
          <w:sz w:val="22"/>
          <w:szCs w:val="22"/>
        </w:rPr>
        <w:t>.</w:t>
      </w:r>
    </w:p>
    <w:p w:rsidR="00240FF1" w:rsidRPr="001E0937" w:rsidRDefault="00240FF1" w:rsidP="00565146">
      <w:pPr>
        <w:autoSpaceDE w:val="0"/>
        <w:autoSpaceDN w:val="0"/>
        <w:adjustRightInd w:val="0"/>
        <w:jc w:val="both"/>
        <w:rPr>
          <w:rFonts w:ascii="Arial" w:eastAsiaTheme="minorHAnsi" w:hAnsi="Arial" w:cs="Arial"/>
          <w:b/>
          <w:bCs/>
          <w:sz w:val="22"/>
          <w:szCs w:val="22"/>
          <w:lang w:eastAsia="en-US"/>
        </w:rPr>
      </w:pPr>
      <w:r w:rsidRPr="001E0937">
        <w:rPr>
          <w:rFonts w:ascii="Arial" w:hAnsi="Arial" w:cs="Arial"/>
          <w:sz w:val="22"/>
          <w:szCs w:val="22"/>
        </w:rPr>
        <w:t xml:space="preserve">Przedmiot zamówienie będzie dostarczony do wskazanych przez Zamawiającego pracowni dydaktycznych. </w:t>
      </w:r>
    </w:p>
    <w:p w:rsidR="00240FF1" w:rsidRPr="001E0937" w:rsidRDefault="00240FF1" w:rsidP="00240FF1">
      <w:pPr>
        <w:jc w:val="both"/>
        <w:rPr>
          <w:rFonts w:ascii="Arial" w:hAnsi="Arial" w:cs="Arial"/>
          <w:b/>
          <w:sz w:val="22"/>
          <w:szCs w:val="22"/>
        </w:rPr>
      </w:pPr>
      <w:r w:rsidRPr="001E0937">
        <w:rPr>
          <w:rFonts w:ascii="Arial" w:hAnsi="Arial" w:cs="Arial"/>
          <w:b/>
          <w:sz w:val="22"/>
          <w:szCs w:val="22"/>
        </w:rPr>
        <w:t>Szczegółowy opis przedmiotu zamówienia ( zwany dalej SOPZ)  znajduje się  w Załączniku 6 do SIWZ.</w:t>
      </w:r>
    </w:p>
    <w:p w:rsidR="00240FF1" w:rsidRPr="001E0937" w:rsidRDefault="00240FF1" w:rsidP="00240FF1">
      <w:pPr>
        <w:ind w:right="448"/>
        <w:jc w:val="both"/>
        <w:rPr>
          <w:rFonts w:ascii="Arial" w:hAnsi="Arial" w:cs="Arial"/>
          <w:b/>
          <w:sz w:val="22"/>
          <w:szCs w:val="22"/>
        </w:rPr>
      </w:pPr>
      <w:r w:rsidRPr="001E0937">
        <w:rPr>
          <w:rFonts w:ascii="Arial" w:hAnsi="Arial" w:cs="Arial"/>
          <w:bCs/>
          <w:color w:val="000000"/>
          <w:sz w:val="22"/>
          <w:szCs w:val="22"/>
        </w:rPr>
        <w:t xml:space="preserve">Zestawienie miejsca oraz zakresu dostaw do poszczególnych jednostek oświatowych biorących udział w projekcie  zostały określone </w:t>
      </w:r>
      <w:r w:rsidRPr="001E0937">
        <w:rPr>
          <w:rFonts w:ascii="Arial" w:hAnsi="Arial" w:cs="Arial"/>
          <w:b/>
          <w:bCs/>
          <w:color w:val="000000"/>
          <w:sz w:val="22"/>
          <w:szCs w:val="22"/>
        </w:rPr>
        <w:t>w z</w:t>
      </w:r>
      <w:r w:rsidRPr="001E0937">
        <w:rPr>
          <w:rFonts w:ascii="Arial" w:hAnsi="Arial" w:cs="Arial"/>
          <w:b/>
          <w:bCs/>
          <w:sz w:val="22"/>
          <w:szCs w:val="22"/>
        </w:rPr>
        <w:t>ał</w:t>
      </w:r>
      <w:r w:rsidRPr="001E0937">
        <w:rPr>
          <w:rFonts w:ascii="Arial" w:hAnsi="Arial" w:cs="Arial"/>
          <w:b/>
          <w:bCs/>
          <w:color w:val="000000"/>
          <w:sz w:val="22"/>
          <w:szCs w:val="22"/>
        </w:rPr>
        <w:t>ączniku 9 do SIWZ</w:t>
      </w:r>
      <w:r w:rsidRPr="001E0937">
        <w:rPr>
          <w:rFonts w:ascii="Arial" w:hAnsi="Arial" w:cs="Arial"/>
          <w:bCs/>
          <w:color w:val="000000"/>
          <w:sz w:val="22"/>
          <w:szCs w:val="22"/>
        </w:rPr>
        <w:t xml:space="preserve"> ( kalkulacja cenowa</w:t>
      </w:r>
      <w:r w:rsidRPr="001E0937">
        <w:rPr>
          <w:rFonts w:ascii="Arial" w:hAnsi="Arial" w:cs="Arial"/>
          <w:b/>
          <w:sz w:val="22"/>
          <w:szCs w:val="22"/>
        </w:rPr>
        <w:t>)</w:t>
      </w:r>
      <w:r w:rsidR="00C42AB4">
        <w:rPr>
          <w:rFonts w:ascii="Arial" w:hAnsi="Arial" w:cs="Arial"/>
          <w:b/>
          <w:sz w:val="22"/>
          <w:szCs w:val="22"/>
        </w:rPr>
        <w:t>.</w:t>
      </w:r>
    </w:p>
    <w:p w:rsidR="00240FF1" w:rsidRPr="001E0937" w:rsidRDefault="00240FF1" w:rsidP="00240FF1">
      <w:pPr>
        <w:pStyle w:val="Tekstpodstawowy31"/>
        <w:rPr>
          <w:rFonts w:ascii="Arial" w:hAnsi="Arial" w:cs="Arial"/>
          <w:sz w:val="22"/>
          <w:szCs w:val="22"/>
        </w:rPr>
      </w:pPr>
      <w:r w:rsidRPr="001E0937">
        <w:rPr>
          <w:rFonts w:ascii="Arial" w:hAnsi="Arial" w:cs="Arial"/>
          <w:sz w:val="22"/>
          <w:szCs w:val="22"/>
        </w:rPr>
        <w:t xml:space="preserve">Przedmiot zamówienia jest współfinansowany ze środków Unii Europejskiej z Europejskiego Funduszu Społecznego w ramach Regionalnego Programu Operacyjnego Województwa Podkarpackiego 2014 – 2020 ,Działanie 9.2  </w:t>
      </w:r>
      <w:r w:rsidRPr="001E0937">
        <w:rPr>
          <w:rFonts w:ascii="Arial" w:hAnsi="Arial" w:cs="Arial"/>
          <w:bCs/>
          <w:sz w:val="22"/>
          <w:szCs w:val="22"/>
        </w:rPr>
        <w:t>Poprawa jakości kształcenia ogólnego</w:t>
      </w:r>
      <w:r w:rsidR="00C42AB4">
        <w:rPr>
          <w:rFonts w:ascii="Arial" w:hAnsi="Arial" w:cs="Arial"/>
          <w:bCs/>
          <w:sz w:val="22"/>
          <w:szCs w:val="22"/>
        </w:rPr>
        <w:t>.</w:t>
      </w:r>
    </w:p>
    <w:p w:rsidR="00240FF1" w:rsidRPr="001E0937" w:rsidRDefault="00240FF1" w:rsidP="00240FF1">
      <w:pPr>
        <w:ind w:right="448"/>
        <w:jc w:val="both"/>
        <w:rPr>
          <w:rFonts w:ascii="Arial" w:hAnsi="Arial" w:cs="Arial"/>
          <w:b/>
          <w:sz w:val="22"/>
          <w:szCs w:val="22"/>
        </w:rPr>
      </w:pPr>
    </w:p>
    <w:p w:rsidR="00240FF1" w:rsidRPr="001E0937" w:rsidRDefault="00240FF1" w:rsidP="00565146">
      <w:pPr>
        <w:jc w:val="both"/>
        <w:rPr>
          <w:rFonts w:ascii="Arial" w:hAnsi="Arial" w:cs="Arial"/>
          <w:sz w:val="22"/>
          <w:szCs w:val="22"/>
        </w:rPr>
      </w:pPr>
      <w:r w:rsidRPr="001E0937">
        <w:rPr>
          <w:rFonts w:ascii="Arial" w:hAnsi="Arial" w:cs="Arial"/>
          <w:sz w:val="22"/>
          <w:szCs w:val="22"/>
        </w:rPr>
        <w:t>3.2 Zamawiający wymaga, by dostarczo</w:t>
      </w:r>
      <w:r w:rsidRPr="001E0937">
        <w:rPr>
          <w:rFonts w:ascii="Arial" w:hAnsi="Arial" w:cs="Arial"/>
          <w:color w:val="000000" w:themeColor="text1"/>
          <w:sz w:val="22"/>
          <w:szCs w:val="22"/>
        </w:rPr>
        <w:t>ny</w:t>
      </w:r>
      <w:r w:rsidRPr="001E0937">
        <w:rPr>
          <w:rFonts w:ascii="Arial" w:hAnsi="Arial" w:cs="Arial"/>
          <w:sz w:val="22"/>
          <w:szCs w:val="22"/>
        </w:rPr>
        <w:t xml:space="preserve"> sprzęt był nowy tzn. wyprodukowany nie wcześniej, niż na 12 miesięcy przed dostarczeniem oraz nie był używany.</w:t>
      </w:r>
    </w:p>
    <w:p w:rsidR="00240FF1" w:rsidRPr="001E0937" w:rsidRDefault="00240FF1" w:rsidP="00565146">
      <w:pPr>
        <w:jc w:val="both"/>
        <w:rPr>
          <w:rFonts w:ascii="Arial" w:hAnsi="Arial" w:cs="Arial"/>
          <w:sz w:val="22"/>
          <w:szCs w:val="22"/>
        </w:rPr>
      </w:pPr>
      <w:r w:rsidRPr="001E0937">
        <w:rPr>
          <w:rFonts w:ascii="Arial" w:hAnsi="Arial" w:cs="Arial"/>
          <w:sz w:val="22"/>
          <w:szCs w:val="22"/>
        </w:rPr>
        <w:t xml:space="preserve">W wypadku powzięcia wątpliwości co do zgodności oferowanego sprzętu z przedmiotem zamówienia, w szczególności w zakresie legalności oprogramowania, Zamawiający jest uprawniony do zwrócenia się do producenta oferowanego sprzętu lub oprogramowania </w:t>
      </w:r>
      <w:r w:rsidR="00C42AB4">
        <w:rPr>
          <w:rFonts w:ascii="Arial" w:hAnsi="Arial" w:cs="Arial"/>
          <w:sz w:val="22"/>
          <w:szCs w:val="22"/>
        </w:rPr>
        <w:br/>
      </w:r>
      <w:r w:rsidRPr="001E0937">
        <w:rPr>
          <w:rFonts w:ascii="Arial" w:hAnsi="Arial" w:cs="Arial"/>
          <w:sz w:val="22"/>
          <w:szCs w:val="22"/>
        </w:rPr>
        <w:t>o potwierdzenie ich zgodności z umową (w tym także do przekazania producentowi niezbędnych danych  umożliwiających weryfikację), oraz zlecenia producentowi oferowanego sprzętu, lub wskazanemu przez producenta podmiotowi, inspekcji urządzeń pod kątem ich zgodności z umową oraz ważności i zakresu uprawnień gwarancyjnych i  licencyjnych.</w:t>
      </w:r>
    </w:p>
    <w:p w:rsidR="00240FF1" w:rsidRPr="001E0937" w:rsidRDefault="00240FF1" w:rsidP="00240FF1">
      <w:pPr>
        <w:ind w:right="448"/>
        <w:jc w:val="both"/>
        <w:rPr>
          <w:rFonts w:ascii="Arial" w:hAnsi="Arial" w:cs="Arial"/>
          <w:sz w:val="22"/>
          <w:szCs w:val="22"/>
        </w:rPr>
      </w:pPr>
    </w:p>
    <w:p w:rsidR="00240FF1" w:rsidRPr="001E0937" w:rsidRDefault="00240FF1" w:rsidP="00696D63">
      <w:pPr>
        <w:jc w:val="both"/>
        <w:rPr>
          <w:rFonts w:ascii="Arial" w:hAnsi="Arial" w:cs="Arial"/>
          <w:sz w:val="22"/>
          <w:szCs w:val="22"/>
        </w:rPr>
      </w:pPr>
      <w:r w:rsidRPr="001E0937">
        <w:rPr>
          <w:rFonts w:ascii="Arial" w:hAnsi="Arial" w:cs="Arial"/>
          <w:sz w:val="22"/>
          <w:szCs w:val="22"/>
        </w:rPr>
        <w:t>3.3 Oferowany sprzęt w dniu składania ofert nie może być przeznaczony przez producenta do wycofania z produkcji lub sprzedaży. W okresie gwarancyjnym zapewniona zostanie naprawa lub wymiana sprzętu lub ich części, na części nowe i oryginalne, zgodnie z metodyką i zaleceniami producenta.</w:t>
      </w:r>
    </w:p>
    <w:p w:rsidR="00240FF1" w:rsidRPr="001E0937" w:rsidRDefault="00240FF1" w:rsidP="00696D63">
      <w:pPr>
        <w:jc w:val="both"/>
        <w:rPr>
          <w:rFonts w:ascii="Arial" w:hAnsi="Arial" w:cs="Arial"/>
          <w:sz w:val="22"/>
          <w:szCs w:val="22"/>
        </w:rPr>
      </w:pPr>
    </w:p>
    <w:p w:rsidR="00240FF1" w:rsidRPr="001E0937" w:rsidRDefault="00240FF1" w:rsidP="00696D63">
      <w:pPr>
        <w:jc w:val="both"/>
        <w:rPr>
          <w:rFonts w:ascii="Arial" w:hAnsi="Arial" w:cs="Arial"/>
          <w:sz w:val="22"/>
          <w:szCs w:val="22"/>
        </w:rPr>
      </w:pPr>
      <w:r w:rsidRPr="001E0937">
        <w:rPr>
          <w:rFonts w:ascii="Arial" w:hAnsi="Arial" w:cs="Arial"/>
          <w:sz w:val="22"/>
          <w:szCs w:val="22"/>
        </w:rPr>
        <w:t>3.4 Okres gwarancji rozpoczyna się od dnia podpisania protokołu odbioru końcowego.</w:t>
      </w:r>
    </w:p>
    <w:p w:rsidR="00240FF1" w:rsidRPr="001E0937" w:rsidRDefault="00240FF1" w:rsidP="00696D63">
      <w:pPr>
        <w:jc w:val="both"/>
        <w:rPr>
          <w:rFonts w:ascii="Arial" w:hAnsi="Arial" w:cs="Arial"/>
          <w:sz w:val="22"/>
          <w:szCs w:val="22"/>
        </w:rPr>
      </w:pPr>
      <w:r w:rsidRPr="001E0937">
        <w:rPr>
          <w:rFonts w:ascii="Arial" w:hAnsi="Arial" w:cs="Arial"/>
          <w:sz w:val="22"/>
          <w:szCs w:val="22"/>
        </w:rPr>
        <w:t>Serwis gwarancyjny świadczony będzie w miejscu dostawy sprzętu. W okresie gwarancji</w:t>
      </w:r>
      <w:r w:rsidR="00C42AB4">
        <w:rPr>
          <w:rFonts w:ascii="Arial" w:hAnsi="Arial" w:cs="Arial"/>
          <w:sz w:val="22"/>
          <w:szCs w:val="22"/>
        </w:rPr>
        <w:br/>
      </w:r>
      <w:r w:rsidRPr="001E0937">
        <w:rPr>
          <w:rFonts w:ascii="Arial" w:hAnsi="Arial" w:cs="Arial"/>
          <w:sz w:val="22"/>
          <w:szCs w:val="22"/>
        </w:rPr>
        <w:t xml:space="preserve">(w ramach zaoferowanych cen jednostkowych) wykonawca zobowiązany będzie do zapewnienia </w:t>
      </w:r>
      <w:r w:rsidRPr="001E0937">
        <w:rPr>
          <w:rFonts w:ascii="Arial" w:hAnsi="Arial" w:cs="Arial"/>
          <w:sz w:val="22"/>
          <w:szCs w:val="22"/>
        </w:rPr>
        <w:lastRenderedPageBreak/>
        <w:t xml:space="preserve">ewentualnych przeglądów okresowych (termin przeglądu musi zostać każdorazowo uzgodniony </w:t>
      </w:r>
      <w:r w:rsidR="00C42AB4">
        <w:rPr>
          <w:rFonts w:ascii="Arial" w:hAnsi="Arial" w:cs="Arial"/>
          <w:sz w:val="22"/>
          <w:szCs w:val="22"/>
        </w:rPr>
        <w:br/>
      </w:r>
      <w:r w:rsidRPr="001E0937">
        <w:rPr>
          <w:rFonts w:ascii="Arial" w:hAnsi="Arial" w:cs="Arial"/>
          <w:sz w:val="22"/>
          <w:szCs w:val="22"/>
        </w:rPr>
        <w:t>z zamawiającym), jeżeli są one wymagane przez producenta sprzętu</w:t>
      </w:r>
      <w:r w:rsidR="00C42AB4">
        <w:rPr>
          <w:rFonts w:ascii="Arial" w:hAnsi="Arial" w:cs="Arial"/>
          <w:sz w:val="22"/>
          <w:szCs w:val="22"/>
        </w:rPr>
        <w:t>.</w:t>
      </w:r>
    </w:p>
    <w:p w:rsidR="00240FF1" w:rsidRPr="001E0937" w:rsidRDefault="00240FF1" w:rsidP="00240FF1">
      <w:pPr>
        <w:pStyle w:val="Tekstpodstawowywcity2"/>
        <w:spacing w:line="240" w:lineRule="auto"/>
        <w:ind w:left="0" w:right="281"/>
        <w:jc w:val="both"/>
        <w:rPr>
          <w:rFonts w:ascii="Arial" w:hAnsi="Arial" w:cs="Arial"/>
          <w:b/>
          <w:sz w:val="22"/>
          <w:szCs w:val="22"/>
        </w:rPr>
      </w:pPr>
      <w:r w:rsidRPr="001E0937">
        <w:rPr>
          <w:rFonts w:ascii="Arial" w:hAnsi="Arial" w:cs="Arial"/>
          <w:b/>
          <w:sz w:val="22"/>
          <w:szCs w:val="22"/>
        </w:rPr>
        <w:t xml:space="preserve"> </w:t>
      </w:r>
    </w:p>
    <w:p w:rsidR="00240FF1" w:rsidRPr="001E0937" w:rsidRDefault="00240FF1" w:rsidP="00696D63">
      <w:pPr>
        <w:pStyle w:val="Tekstpodstawowywcity2"/>
        <w:spacing w:line="240" w:lineRule="auto"/>
        <w:ind w:left="0"/>
        <w:jc w:val="both"/>
        <w:rPr>
          <w:rFonts w:ascii="Arial" w:hAnsi="Arial" w:cs="Arial"/>
          <w:sz w:val="22"/>
          <w:szCs w:val="22"/>
        </w:rPr>
      </w:pPr>
      <w:r w:rsidRPr="001E0937">
        <w:rPr>
          <w:rFonts w:ascii="Arial" w:hAnsi="Arial" w:cs="Arial"/>
          <w:sz w:val="22"/>
          <w:szCs w:val="22"/>
        </w:rPr>
        <w:t>3.5</w:t>
      </w:r>
      <w:r w:rsidRPr="001E0937">
        <w:rPr>
          <w:rFonts w:ascii="Arial" w:hAnsi="Arial" w:cs="Arial"/>
          <w:b/>
          <w:sz w:val="22"/>
          <w:szCs w:val="22"/>
        </w:rPr>
        <w:t xml:space="preserve"> Wszędzie gdziekolwiek przy opisie przedmiotu zamówienia wskazana została nazwa producenta, znak towarowy, patent lub pochodzenie, to wskazaniu takiemu towarzyszy wyraz „lub równoważny”.</w:t>
      </w:r>
      <w:r w:rsidRPr="001E0937">
        <w:rPr>
          <w:rFonts w:ascii="Arial" w:hAnsi="Arial" w:cs="Arial"/>
          <w:sz w:val="22"/>
          <w:szCs w:val="22"/>
        </w:rPr>
        <w:t xml:space="preserve"> W związku z powyższym wykonawcy mogą składać oferty równoważne, za które uznane zostaną oferty spełniające wymagania zamawiającego. Wszystkie wymagania dotyczące parametrów technicznych, wymienione w załącznikach do SIWZ, o którym mowa w pkt. 3.1, należy traktować, w zależności od oznaczenia, jako minimalne lub maksymalne</w:t>
      </w:r>
    </w:p>
    <w:p w:rsidR="00240FF1" w:rsidRPr="001E0937" w:rsidRDefault="00240FF1" w:rsidP="00696D63">
      <w:pPr>
        <w:pStyle w:val="Tekstpodstawowywcity2"/>
        <w:spacing w:line="240" w:lineRule="auto"/>
        <w:ind w:left="0"/>
        <w:jc w:val="both"/>
        <w:rPr>
          <w:rFonts w:ascii="Arial" w:hAnsi="Arial" w:cs="Arial"/>
          <w:sz w:val="22"/>
          <w:szCs w:val="22"/>
        </w:rPr>
      </w:pPr>
      <w:r w:rsidRPr="001E0937">
        <w:rPr>
          <w:rFonts w:ascii="Arial" w:hAnsi="Arial" w:cs="Arial"/>
          <w:sz w:val="22"/>
          <w:szCs w:val="22"/>
        </w:rPr>
        <w:t>3.6 Cały zaoferowany</w:t>
      </w:r>
      <w:r w:rsidRPr="001E0937">
        <w:rPr>
          <w:rFonts w:ascii="Arial" w:hAnsi="Arial" w:cs="Arial"/>
          <w:sz w:val="22"/>
          <w:szCs w:val="22"/>
          <w:lang w:eastAsia="pl-PL"/>
        </w:rPr>
        <w:t xml:space="preserve"> </w:t>
      </w:r>
      <w:r w:rsidRPr="001E0937">
        <w:rPr>
          <w:rFonts w:ascii="Arial" w:eastAsia="Times New Roman" w:hAnsi="Arial" w:cs="Arial"/>
          <w:bCs/>
          <w:color w:val="000000"/>
          <w:sz w:val="22"/>
          <w:szCs w:val="22"/>
          <w:lang w:eastAsia="pl-PL"/>
        </w:rPr>
        <w:t>sprzęt po</w:t>
      </w:r>
      <w:r w:rsidRPr="001E0937">
        <w:rPr>
          <w:rFonts w:ascii="Arial" w:hAnsi="Arial" w:cs="Arial"/>
          <w:sz w:val="22"/>
          <w:szCs w:val="22"/>
          <w:lang w:eastAsia="pl-PL"/>
        </w:rPr>
        <w:t>winien posiadać deklaracj</w:t>
      </w:r>
      <w:r w:rsidRPr="001E0937">
        <w:rPr>
          <w:rFonts w:ascii="Arial" w:eastAsia="TimesNewRoman" w:hAnsi="Arial" w:cs="Arial"/>
          <w:sz w:val="22"/>
          <w:szCs w:val="22"/>
          <w:lang w:eastAsia="pl-PL"/>
        </w:rPr>
        <w:t xml:space="preserve">ę </w:t>
      </w:r>
      <w:r w:rsidRPr="001E0937">
        <w:rPr>
          <w:rFonts w:ascii="Arial" w:hAnsi="Arial" w:cs="Arial"/>
          <w:sz w:val="22"/>
          <w:szCs w:val="22"/>
          <w:lang w:eastAsia="pl-PL"/>
        </w:rPr>
        <w:t xml:space="preserve">CE – deklaracja </w:t>
      </w:r>
      <w:proofErr w:type="spellStart"/>
      <w:r w:rsidRPr="001E0937">
        <w:rPr>
          <w:rFonts w:ascii="Arial" w:hAnsi="Arial" w:cs="Arial"/>
          <w:sz w:val="22"/>
          <w:szCs w:val="22"/>
          <w:lang w:eastAsia="pl-PL"/>
        </w:rPr>
        <w:t>Conformité</w:t>
      </w:r>
      <w:proofErr w:type="spellEnd"/>
      <w:r w:rsidRPr="001E0937">
        <w:rPr>
          <w:rFonts w:ascii="Arial" w:hAnsi="Arial" w:cs="Arial"/>
          <w:sz w:val="22"/>
          <w:szCs w:val="22"/>
          <w:lang w:eastAsia="pl-PL"/>
        </w:rPr>
        <w:t xml:space="preserve"> </w:t>
      </w:r>
      <w:proofErr w:type="spellStart"/>
      <w:r w:rsidRPr="001E0937">
        <w:rPr>
          <w:rFonts w:ascii="Arial" w:hAnsi="Arial" w:cs="Arial"/>
          <w:sz w:val="22"/>
          <w:szCs w:val="22"/>
          <w:lang w:eastAsia="pl-PL"/>
        </w:rPr>
        <w:t>Européenne</w:t>
      </w:r>
      <w:proofErr w:type="spellEnd"/>
    </w:p>
    <w:p w:rsidR="00240FF1" w:rsidRPr="001E0937" w:rsidRDefault="00240FF1" w:rsidP="00240FF1">
      <w:pPr>
        <w:pStyle w:val="Tekstpodstawowywcity2"/>
        <w:spacing w:line="240" w:lineRule="auto"/>
        <w:ind w:left="0" w:right="281"/>
        <w:rPr>
          <w:rFonts w:ascii="Arial" w:hAnsi="Arial" w:cs="Arial"/>
          <w:sz w:val="22"/>
          <w:szCs w:val="22"/>
        </w:rPr>
      </w:pPr>
      <w:r w:rsidRPr="001E0937">
        <w:rPr>
          <w:rFonts w:ascii="Arial" w:hAnsi="Arial" w:cs="Arial"/>
          <w:sz w:val="22"/>
          <w:szCs w:val="22"/>
        </w:rPr>
        <w:t>3.7  Podwykonawstwo</w:t>
      </w:r>
    </w:p>
    <w:p w:rsidR="00240FF1" w:rsidRPr="001E0937" w:rsidRDefault="00240FF1" w:rsidP="00696D63">
      <w:pPr>
        <w:pStyle w:val="Tekstpodstawowywcity2"/>
        <w:spacing w:line="240" w:lineRule="auto"/>
        <w:ind w:left="0"/>
        <w:jc w:val="both"/>
        <w:rPr>
          <w:rFonts w:ascii="Arial" w:hAnsi="Arial" w:cs="Arial"/>
          <w:sz w:val="22"/>
          <w:szCs w:val="22"/>
        </w:rPr>
      </w:pPr>
      <w:r w:rsidRPr="001E0937">
        <w:rPr>
          <w:rFonts w:ascii="Arial" w:hAnsi="Arial" w:cs="Arial"/>
          <w:sz w:val="22"/>
          <w:szCs w:val="22"/>
        </w:rPr>
        <w:t xml:space="preserve">Zamawiający dopuszcza powierzenie podwykonawcom wykonania dowolnej części zamówienia. Zamawiający żąda, jeżeli Wykonawca zamierza powierzyć podwykonawcom wykonanie części zamówienia, </w:t>
      </w:r>
      <w:r w:rsidRPr="001E0937">
        <w:rPr>
          <w:rFonts w:ascii="Arial" w:hAnsi="Arial" w:cs="Arial"/>
          <w:b/>
          <w:sz w:val="22"/>
          <w:szCs w:val="22"/>
        </w:rPr>
        <w:t>wskazania tych części</w:t>
      </w:r>
      <w:r w:rsidRPr="001E0937">
        <w:rPr>
          <w:rFonts w:ascii="Arial" w:hAnsi="Arial" w:cs="Arial"/>
          <w:sz w:val="22"/>
          <w:szCs w:val="22"/>
        </w:rPr>
        <w:t xml:space="preserve"> zamówienia w ofercie (sporządzonej zgodnie ze wzorem stanowiącym Załącznik 1 do SIWZ – formularz „Oferta”) i </w:t>
      </w:r>
      <w:r w:rsidRPr="001E0937">
        <w:rPr>
          <w:rFonts w:ascii="Arial" w:hAnsi="Arial" w:cs="Arial"/>
          <w:b/>
          <w:sz w:val="22"/>
          <w:szCs w:val="22"/>
        </w:rPr>
        <w:t>podania nazwy podwykonawców</w:t>
      </w:r>
      <w:r w:rsidRPr="001E0937">
        <w:rPr>
          <w:rFonts w:ascii="Arial" w:hAnsi="Arial" w:cs="Arial"/>
          <w:sz w:val="22"/>
          <w:szCs w:val="22"/>
        </w:rPr>
        <w:t>. 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zaniedbania jego własnych pracowników</w:t>
      </w:r>
    </w:p>
    <w:p w:rsidR="00696D63" w:rsidRPr="001E0937" w:rsidRDefault="00696D63" w:rsidP="00696D63">
      <w:pPr>
        <w:pStyle w:val="Tekstpodstawowywcity2"/>
        <w:spacing w:line="240" w:lineRule="auto"/>
        <w:ind w:left="0"/>
        <w:jc w:val="both"/>
        <w:rPr>
          <w:rFonts w:ascii="Arial" w:hAnsi="Arial" w:cs="Arial"/>
          <w:sz w:val="22"/>
          <w:szCs w:val="22"/>
        </w:rPr>
      </w:pPr>
    </w:p>
    <w:p w:rsidR="00240FF1" w:rsidRPr="001E0937" w:rsidRDefault="00240FF1" w:rsidP="00696D63">
      <w:pPr>
        <w:spacing w:before="120" w:after="120"/>
        <w:jc w:val="both"/>
        <w:rPr>
          <w:rFonts w:ascii="Arial" w:hAnsi="Arial" w:cs="Arial"/>
          <w:sz w:val="22"/>
          <w:szCs w:val="22"/>
        </w:rPr>
      </w:pPr>
      <w:r w:rsidRPr="001E0937">
        <w:rPr>
          <w:rFonts w:ascii="Arial" w:hAnsi="Arial" w:cs="Arial"/>
          <w:sz w:val="22"/>
          <w:szCs w:val="22"/>
        </w:rPr>
        <w:t xml:space="preserve">3.8 Szczegółowe zasady określające sposób realizacji zamówienia, odbiorów, rozliczeń oraz wysokość kar umownych zawarte zostały w Projekcie umowy – </w:t>
      </w:r>
      <w:r w:rsidRPr="001E0937">
        <w:rPr>
          <w:rFonts w:ascii="Arial" w:hAnsi="Arial" w:cs="Arial"/>
          <w:b/>
          <w:sz w:val="22"/>
          <w:szCs w:val="22"/>
        </w:rPr>
        <w:t>załącznik nr 8 do SIWZ.</w:t>
      </w:r>
      <w:r w:rsidRPr="001E0937">
        <w:rPr>
          <w:rFonts w:ascii="Arial" w:hAnsi="Arial" w:cs="Arial"/>
          <w:sz w:val="22"/>
          <w:szCs w:val="22"/>
        </w:rPr>
        <w:t xml:space="preserve"> </w:t>
      </w:r>
    </w:p>
    <w:p w:rsidR="00696D63" w:rsidRPr="001E0937" w:rsidRDefault="00696D63" w:rsidP="00696D63">
      <w:pPr>
        <w:spacing w:before="120" w:after="120"/>
        <w:jc w:val="both"/>
        <w:rPr>
          <w:rFonts w:ascii="Arial" w:hAnsi="Arial" w:cs="Arial"/>
          <w:sz w:val="22"/>
          <w:szCs w:val="22"/>
        </w:rPr>
      </w:pPr>
    </w:p>
    <w:p w:rsidR="00240FF1" w:rsidRPr="001E0937" w:rsidRDefault="00240FF1" w:rsidP="00240FF1">
      <w:pPr>
        <w:pStyle w:val="Akapitzlist"/>
        <w:numPr>
          <w:ilvl w:val="1"/>
          <w:numId w:val="31"/>
        </w:numPr>
        <w:spacing w:before="120" w:after="120"/>
        <w:jc w:val="both"/>
        <w:rPr>
          <w:rFonts w:ascii="Arial" w:hAnsi="Arial" w:cs="Arial"/>
        </w:rPr>
      </w:pPr>
      <w:r w:rsidRPr="001E0937">
        <w:rPr>
          <w:rFonts w:ascii="Arial" w:hAnsi="Arial" w:cs="Arial"/>
        </w:rPr>
        <w:t>Nazwy i kody określone we Wspólnym Słowniku Zamówień (CPV)</w:t>
      </w:r>
    </w:p>
    <w:p w:rsidR="00240FF1" w:rsidRPr="00C0750C" w:rsidRDefault="00240FF1" w:rsidP="00240FF1">
      <w:pPr>
        <w:autoSpaceDE w:val="0"/>
        <w:autoSpaceDN w:val="0"/>
        <w:adjustRightInd w:val="0"/>
        <w:rPr>
          <w:rFonts w:ascii="Arial" w:eastAsiaTheme="minorHAnsi" w:hAnsi="Arial" w:cs="Arial"/>
          <w:sz w:val="22"/>
          <w:szCs w:val="22"/>
          <w:lang w:eastAsia="en-US"/>
        </w:rPr>
      </w:pPr>
      <w:r w:rsidRPr="00C0750C">
        <w:rPr>
          <w:rFonts w:ascii="Arial" w:hAnsi="Arial" w:cs="Arial"/>
          <w:sz w:val="22"/>
          <w:szCs w:val="22"/>
        </w:rPr>
        <w:t xml:space="preserve">30213100-6    </w:t>
      </w:r>
      <w:r w:rsidRPr="00C0750C">
        <w:rPr>
          <w:rFonts w:ascii="Arial" w:eastAsiaTheme="minorHAnsi" w:hAnsi="Arial" w:cs="Arial"/>
          <w:sz w:val="22"/>
          <w:szCs w:val="22"/>
          <w:lang w:eastAsia="en-US"/>
        </w:rPr>
        <w:t>Komputery przenośne</w:t>
      </w:r>
    </w:p>
    <w:p w:rsidR="004C2D92" w:rsidRPr="00C0750C" w:rsidRDefault="004C2D92" w:rsidP="00240FF1">
      <w:pPr>
        <w:autoSpaceDE w:val="0"/>
        <w:autoSpaceDN w:val="0"/>
        <w:adjustRightInd w:val="0"/>
        <w:rPr>
          <w:rFonts w:ascii="Arial" w:hAnsi="Arial" w:cs="Arial"/>
          <w:sz w:val="22"/>
          <w:szCs w:val="22"/>
        </w:rPr>
      </w:pPr>
      <w:r w:rsidRPr="00C0750C">
        <w:rPr>
          <w:rFonts w:ascii="Arial" w:hAnsi="Arial" w:cs="Arial"/>
          <w:bCs/>
          <w:sz w:val="22"/>
          <w:szCs w:val="22"/>
        </w:rPr>
        <w:t>30213000-5</w:t>
      </w:r>
      <w:r w:rsidRPr="00C0750C">
        <w:rPr>
          <w:rFonts w:ascii="Arial" w:hAnsi="Arial" w:cs="Arial"/>
          <w:sz w:val="22"/>
          <w:szCs w:val="22"/>
        </w:rPr>
        <w:t xml:space="preserve"> - </w:t>
      </w:r>
      <w:hyperlink r:id="rId9" w:history="1">
        <w:r w:rsidRPr="00C0750C">
          <w:rPr>
            <w:rFonts w:ascii="Arial" w:hAnsi="Arial" w:cs="Arial"/>
            <w:sz w:val="22"/>
            <w:szCs w:val="22"/>
          </w:rPr>
          <w:t>Komputery osobiste</w:t>
        </w:r>
      </w:hyperlink>
      <w:r w:rsidRPr="00C0750C">
        <w:rPr>
          <w:rFonts w:ascii="Arial" w:eastAsiaTheme="minorHAnsi" w:hAnsi="Arial" w:cs="Arial"/>
          <w:sz w:val="22"/>
          <w:szCs w:val="22"/>
          <w:lang w:eastAsia="en-US"/>
        </w:rPr>
        <w:t xml:space="preserve">                        </w:t>
      </w:r>
    </w:p>
    <w:p w:rsidR="00240FF1" w:rsidRPr="00C0750C" w:rsidRDefault="00240FF1" w:rsidP="00240FF1">
      <w:pPr>
        <w:jc w:val="both"/>
        <w:rPr>
          <w:rFonts w:ascii="Arial" w:hAnsi="Arial" w:cs="Arial"/>
          <w:sz w:val="22"/>
          <w:szCs w:val="22"/>
        </w:rPr>
      </w:pPr>
      <w:r w:rsidRPr="00C0750C">
        <w:rPr>
          <w:rFonts w:ascii="Arial" w:eastAsiaTheme="minorHAnsi" w:hAnsi="Arial" w:cs="Arial"/>
          <w:sz w:val="22"/>
          <w:szCs w:val="22"/>
          <w:lang w:eastAsia="en-US"/>
        </w:rPr>
        <w:t>32322000-6    Urządzenia  multimedialne</w:t>
      </w:r>
    </w:p>
    <w:p w:rsidR="00240FF1" w:rsidRPr="00C0750C" w:rsidRDefault="00240FF1" w:rsidP="00240FF1">
      <w:pPr>
        <w:jc w:val="both"/>
        <w:rPr>
          <w:rFonts w:ascii="Arial" w:eastAsiaTheme="minorHAnsi" w:hAnsi="Arial" w:cs="Arial"/>
          <w:sz w:val="22"/>
          <w:szCs w:val="22"/>
          <w:lang w:eastAsia="en-US"/>
        </w:rPr>
      </w:pPr>
      <w:r w:rsidRPr="00C0750C">
        <w:rPr>
          <w:rFonts w:ascii="Arial" w:eastAsiaTheme="minorHAnsi" w:hAnsi="Arial" w:cs="Arial"/>
          <w:sz w:val="22"/>
          <w:szCs w:val="22"/>
          <w:lang w:eastAsia="en-US"/>
        </w:rPr>
        <w:t>30200000-1    Urządzenia komputerowe</w:t>
      </w:r>
    </w:p>
    <w:p w:rsidR="00240FF1" w:rsidRPr="00C0750C" w:rsidRDefault="00240FF1" w:rsidP="00240FF1">
      <w:pPr>
        <w:jc w:val="both"/>
        <w:rPr>
          <w:rFonts w:ascii="Arial" w:eastAsiaTheme="minorHAnsi" w:hAnsi="Arial" w:cs="Arial"/>
          <w:sz w:val="22"/>
          <w:szCs w:val="22"/>
          <w:lang w:eastAsia="en-US"/>
        </w:rPr>
      </w:pPr>
      <w:r w:rsidRPr="00C0750C">
        <w:rPr>
          <w:rFonts w:ascii="Arial" w:eastAsiaTheme="minorHAnsi" w:hAnsi="Arial" w:cs="Arial"/>
          <w:sz w:val="22"/>
          <w:szCs w:val="22"/>
          <w:lang w:eastAsia="en-US"/>
        </w:rPr>
        <w:t>30232000-4    Sprzęt peryferyjny</w:t>
      </w:r>
    </w:p>
    <w:p w:rsidR="00240FF1" w:rsidRPr="001E0937" w:rsidRDefault="00240FF1" w:rsidP="00240FF1">
      <w:pPr>
        <w:jc w:val="both"/>
        <w:rPr>
          <w:rFonts w:ascii="Arial" w:eastAsiaTheme="minorHAnsi" w:hAnsi="Arial" w:cs="Arial"/>
          <w:sz w:val="22"/>
          <w:szCs w:val="22"/>
          <w:lang w:eastAsia="en-US"/>
        </w:rPr>
      </w:pPr>
      <w:r w:rsidRPr="00C0750C">
        <w:rPr>
          <w:rFonts w:ascii="Arial" w:eastAsiaTheme="minorHAnsi" w:hAnsi="Arial" w:cs="Arial"/>
          <w:sz w:val="22"/>
          <w:szCs w:val="22"/>
          <w:lang w:eastAsia="en-US"/>
        </w:rPr>
        <w:t>48700000-5    Pakiety oprogramowania użytkowego</w:t>
      </w: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r w:rsidRPr="001E0937">
        <w:rPr>
          <w:rFonts w:ascii="Arial" w:hAnsi="Arial" w:cs="Arial"/>
          <w:b/>
          <w:sz w:val="22"/>
          <w:szCs w:val="22"/>
        </w:rPr>
        <w:t>4.TERMIN WYKONANIA ZAMÓWIENIA</w:t>
      </w:r>
    </w:p>
    <w:p w:rsidR="00240FF1" w:rsidRPr="001E0937" w:rsidRDefault="00240FF1" w:rsidP="00240FF1">
      <w:pPr>
        <w:jc w:val="both"/>
        <w:rPr>
          <w:rFonts w:ascii="Arial" w:hAnsi="Arial" w:cs="Arial"/>
          <w:sz w:val="22"/>
          <w:szCs w:val="22"/>
        </w:rPr>
      </w:pPr>
    </w:p>
    <w:p w:rsidR="00240FF1" w:rsidRPr="001E0937" w:rsidRDefault="00240FF1" w:rsidP="00184217">
      <w:pPr>
        <w:numPr>
          <w:ilvl w:val="0"/>
          <w:numId w:val="8"/>
        </w:numPr>
        <w:ind w:left="567" w:hanging="567"/>
        <w:jc w:val="both"/>
        <w:rPr>
          <w:rFonts w:ascii="Arial" w:hAnsi="Arial" w:cs="Arial"/>
          <w:bCs/>
          <w:sz w:val="22"/>
          <w:szCs w:val="22"/>
        </w:rPr>
      </w:pPr>
      <w:r w:rsidRPr="001E0937">
        <w:rPr>
          <w:rFonts w:ascii="Arial" w:hAnsi="Arial" w:cs="Arial"/>
          <w:bCs/>
          <w:sz w:val="22"/>
          <w:szCs w:val="22"/>
        </w:rPr>
        <w:t xml:space="preserve">Wymagany termin realizacji zamówienia </w:t>
      </w:r>
      <w:r w:rsidR="00194759">
        <w:rPr>
          <w:rFonts w:ascii="Arial" w:hAnsi="Arial" w:cs="Arial"/>
          <w:b/>
          <w:bCs/>
          <w:sz w:val="22"/>
          <w:szCs w:val="22"/>
        </w:rPr>
        <w:t>wynosi  do 45</w:t>
      </w:r>
      <w:r w:rsidRPr="001E0937">
        <w:rPr>
          <w:rFonts w:ascii="Arial" w:hAnsi="Arial" w:cs="Arial"/>
          <w:b/>
          <w:bCs/>
          <w:sz w:val="22"/>
          <w:szCs w:val="22"/>
        </w:rPr>
        <w:t xml:space="preserve"> dni</w:t>
      </w:r>
      <w:r w:rsidRPr="001E0937">
        <w:rPr>
          <w:rFonts w:ascii="Arial" w:hAnsi="Arial" w:cs="Arial"/>
          <w:bCs/>
          <w:sz w:val="22"/>
          <w:szCs w:val="22"/>
        </w:rPr>
        <w:t xml:space="preserve">, licząc od dnia zawarcia umowy z wybranym wykonawcą. </w:t>
      </w:r>
    </w:p>
    <w:p w:rsidR="00240FF1" w:rsidRPr="001E0937" w:rsidRDefault="005E6FB5" w:rsidP="00184217">
      <w:pPr>
        <w:numPr>
          <w:ilvl w:val="0"/>
          <w:numId w:val="8"/>
        </w:numPr>
        <w:ind w:left="567" w:hanging="567"/>
        <w:jc w:val="both"/>
        <w:rPr>
          <w:rFonts w:ascii="Arial" w:hAnsi="Arial" w:cs="Arial"/>
          <w:bCs/>
          <w:sz w:val="22"/>
          <w:szCs w:val="22"/>
        </w:rPr>
      </w:pPr>
      <w:r w:rsidRPr="001E0937">
        <w:rPr>
          <w:rFonts w:ascii="Arial" w:hAnsi="Arial" w:cs="Arial"/>
          <w:bCs/>
          <w:sz w:val="22"/>
          <w:szCs w:val="22"/>
        </w:rPr>
        <w:t>Dostawa odbędzie się do Szkół wskazanych w pkt. 3 ust. 3.1</w:t>
      </w:r>
      <w:r w:rsidR="00240FF1" w:rsidRPr="001E0937">
        <w:rPr>
          <w:rFonts w:ascii="Arial" w:hAnsi="Arial" w:cs="Arial"/>
          <w:bCs/>
          <w:sz w:val="22"/>
          <w:szCs w:val="22"/>
        </w:rPr>
        <w:t xml:space="preserve"> w </w:t>
      </w:r>
      <w:r w:rsidRPr="001E0937">
        <w:rPr>
          <w:rFonts w:ascii="Arial" w:hAnsi="Arial" w:cs="Arial"/>
          <w:bCs/>
          <w:sz w:val="22"/>
          <w:szCs w:val="22"/>
        </w:rPr>
        <w:t>dniach i godzinach urzędowania Z</w:t>
      </w:r>
      <w:r w:rsidR="00240FF1" w:rsidRPr="001E0937">
        <w:rPr>
          <w:rFonts w:ascii="Arial" w:hAnsi="Arial" w:cs="Arial"/>
          <w:bCs/>
          <w:sz w:val="22"/>
          <w:szCs w:val="22"/>
        </w:rPr>
        <w:t xml:space="preserve">amawiającego. </w:t>
      </w:r>
    </w:p>
    <w:p w:rsidR="00240FF1" w:rsidRPr="001E0937" w:rsidRDefault="00240FF1" w:rsidP="00184217">
      <w:pPr>
        <w:numPr>
          <w:ilvl w:val="0"/>
          <w:numId w:val="8"/>
        </w:numPr>
        <w:ind w:left="567" w:hanging="567"/>
        <w:jc w:val="both"/>
        <w:rPr>
          <w:rFonts w:ascii="Arial" w:hAnsi="Arial" w:cs="Arial"/>
          <w:bCs/>
          <w:sz w:val="22"/>
          <w:szCs w:val="22"/>
        </w:rPr>
      </w:pPr>
      <w:r w:rsidRPr="001E0937">
        <w:rPr>
          <w:rFonts w:ascii="Arial" w:hAnsi="Arial" w:cs="Arial"/>
          <w:bCs/>
          <w:sz w:val="22"/>
          <w:szCs w:val="22"/>
        </w:rPr>
        <w:t>Wykonawca zapewni t</w:t>
      </w:r>
      <w:r w:rsidR="005E6FB5" w:rsidRPr="001E0937">
        <w:rPr>
          <w:rFonts w:ascii="Arial" w:hAnsi="Arial" w:cs="Arial"/>
          <w:bCs/>
          <w:sz w:val="22"/>
          <w:szCs w:val="22"/>
        </w:rPr>
        <w:t>ransport, rozładunek oraz instalacje (jeśli dotyczy</w:t>
      </w:r>
      <w:r w:rsidRPr="001E0937">
        <w:rPr>
          <w:rFonts w:ascii="Arial" w:hAnsi="Arial" w:cs="Arial"/>
          <w:bCs/>
          <w:sz w:val="22"/>
          <w:szCs w:val="22"/>
        </w:rPr>
        <w:t>) przedmiotu zamówienia w miejscu wskazanym przez zamawiającego.</w:t>
      </w:r>
    </w:p>
    <w:p w:rsidR="00240FF1" w:rsidRPr="001E0937" w:rsidRDefault="00240FF1" w:rsidP="00240FF1">
      <w:pPr>
        <w:jc w:val="both"/>
        <w:rPr>
          <w:rFonts w:ascii="Arial" w:hAnsi="Arial" w:cs="Arial"/>
          <w:b/>
          <w:sz w:val="22"/>
          <w:szCs w:val="22"/>
        </w:rPr>
      </w:pPr>
    </w:p>
    <w:p w:rsidR="00240FF1" w:rsidRPr="001E0937" w:rsidRDefault="00240FF1" w:rsidP="00240FF1">
      <w:pPr>
        <w:pStyle w:val="Tekstpodstawowy31"/>
        <w:jc w:val="left"/>
        <w:rPr>
          <w:rFonts w:ascii="Arial" w:hAnsi="Arial" w:cs="Arial"/>
          <w:b/>
          <w:sz w:val="22"/>
          <w:szCs w:val="22"/>
        </w:rPr>
      </w:pPr>
      <w:r w:rsidRPr="001E0937">
        <w:rPr>
          <w:rFonts w:ascii="Arial" w:hAnsi="Arial" w:cs="Arial"/>
          <w:b/>
          <w:sz w:val="22"/>
          <w:szCs w:val="22"/>
        </w:rPr>
        <w:t>5.WARUNKI UDZIAŁU W POSTĘPOWANIU ORAZ PODSTAWY WYKLUCZENIA</w:t>
      </w:r>
    </w:p>
    <w:p w:rsidR="00240FF1" w:rsidRPr="001E0937" w:rsidRDefault="00240FF1" w:rsidP="00240FF1">
      <w:pPr>
        <w:pStyle w:val="Tekstpodstawowy31"/>
        <w:rPr>
          <w:rFonts w:ascii="Arial" w:hAnsi="Arial" w:cs="Arial"/>
          <w:sz w:val="22"/>
          <w:szCs w:val="22"/>
        </w:rPr>
      </w:pPr>
    </w:p>
    <w:p w:rsidR="00240FF1" w:rsidRPr="001E0937" w:rsidRDefault="00240FF1" w:rsidP="00184217">
      <w:pPr>
        <w:autoSpaceDE w:val="0"/>
        <w:autoSpaceDN w:val="0"/>
        <w:adjustRightInd w:val="0"/>
        <w:jc w:val="both"/>
        <w:rPr>
          <w:rFonts w:ascii="Arial" w:hAnsi="Arial" w:cs="Arial"/>
          <w:sz w:val="22"/>
          <w:szCs w:val="22"/>
        </w:rPr>
      </w:pPr>
      <w:r w:rsidRPr="001E0937">
        <w:rPr>
          <w:rFonts w:ascii="Arial" w:hAnsi="Arial" w:cs="Arial"/>
          <w:sz w:val="22"/>
          <w:szCs w:val="22"/>
        </w:rPr>
        <w:t>5.1 O udzielenie zamówienia mog</w:t>
      </w:r>
      <w:r w:rsidRPr="001E0937">
        <w:rPr>
          <w:rFonts w:ascii="Arial" w:eastAsia="TimesNewRoman" w:hAnsi="Arial" w:cs="Arial"/>
          <w:sz w:val="22"/>
          <w:szCs w:val="22"/>
        </w:rPr>
        <w:t xml:space="preserve">ą </w:t>
      </w:r>
      <w:r w:rsidRPr="001E0937">
        <w:rPr>
          <w:rFonts w:ascii="Arial" w:hAnsi="Arial" w:cs="Arial"/>
          <w:sz w:val="22"/>
          <w:szCs w:val="22"/>
        </w:rPr>
        <w:t>ubiega</w:t>
      </w:r>
      <w:r w:rsidRPr="001E0937">
        <w:rPr>
          <w:rFonts w:ascii="Arial" w:eastAsia="TimesNewRoman" w:hAnsi="Arial" w:cs="Arial"/>
          <w:sz w:val="22"/>
          <w:szCs w:val="22"/>
        </w:rPr>
        <w:t xml:space="preserve">ć </w:t>
      </w:r>
      <w:r w:rsidRPr="001E0937">
        <w:rPr>
          <w:rFonts w:ascii="Arial" w:hAnsi="Arial" w:cs="Arial"/>
          <w:sz w:val="22"/>
          <w:szCs w:val="22"/>
        </w:rPr>
        <w:t>si</w:t>
      </w:r>
      <w:r w:rsidRPr="001E0937">
        <w:rPr>
          <w:rFonts w:ascii="Arial" w:eastAsia="TimesNewRoman" w:hAnsi="Arial" w:cs="Arial"/>
          <w:sz w:val="22"/>
          <w:szCs w:val="22"/>
        </w:rPr>
        <w:t xml:space="preserve">ę </w:t>
      </w:r>
      <w:r w:rsidRPr="001E0937">
        <w:rPr>
          <w:rFonts w:ascii="Arial" w:hAnsi="Arial" w:cs="Arial"/>
          <w:sz w:val="22"/>
          <w:szCs w:val="22"/>
        </w:rPr>
        <w:t>Wykonawcy, którzy:</w:t>
      </w:r>
    </w:p>
    <w:p w:rsidR="00240FF1" w:rsidRPr="001E0937" w:rsidRDefault="00240FF1" w:rsidP="00184217">
      <w:pPr>
        <w:autoSpaceDE w:val="0"/>
        <w:autoSpaceDN w:val="0"/>
        <w:adjustRightInd w:val="0"/>
        <w:jc w:val="both"/>
        <w:rPr>
          <w:rFonts w:ascii="Arial" w:hAnsi="Arial" w:cs="Arial"/>
          <w:b/>
          <w:bCs/>
          <w:sz w:val="22"/>
          <w:szCs w:val="22"/>
        </w:rPr>
      </w:pPr>
      <w:r w:rsidRPr="001E0937">
        <w:rPr>
          <w:rFonts w:ascii="Arial" w:hAnsi="Arial" w:cs="Arial"/>
          <w:sz w:val="22"/>
          <w:szCs w:val="22"/>
        </w:rPr>
        <w:t xml:space="preserve">1) </w:t>
      </w:r>
      <w:r w:rsidRPr="001E0937">
        <w:rPr>
          <w:rFonts w:ascii="Arial" w:hAnsi="Arial" w:cs="Arial"/>
          <w:b/>
          <w:bCs/>
          <w:sz w:val="22"/>
          <w:szCs w:val="22"/>
        </w:rPr>
        <w:t>nie podlegaj</w:t>
      </w:r>
      <w:r w:rsidRPr="001E0937">
        <w:rPr>
          <w:rFonts w:ascii="Arial" w:eastAsia="TimesNewRoman,Bold" w:hAnsi="Arial" w:cs="Arial"/>
          <w:b/>
          <w:bCs/>
          <w:sz w:val="22"/>
          <w:szCs w:val="22"/>
        </w:rPr>
        <w:t xml:space="preserve">ą </w:t>
      </w:r>
      <w:r w:rsidRPr="001E0937">
        <w:rPr>
          <w:rFonts w:ascii="Arial" w:hAnsi="Arial" w:cs="Arial"/>
          <w:b/>
          <w:bCs/>
          <w:sz w:val="22"/>
          <w:szCs w:val="22"/>
        </w:rPr>
        <w:t>wykluczeniu;</w:t>
      </w:r>
    </w:p>
    <w:p w:rsidR="00240FF1" w:rsidRPr="001E0937" w:rsidRDefault="00240FF1" w:rsidP="00184217">
      <w:pPr>
        <w:autoSpaceDE w:val="0"/>
        <w:autoSpaceDN w:val="0"/>
        <w:adjustRightInd w:val="0"/>
        <w:jc w:val="both"/>
        <w:rPr>
          <w:rFonts w:ascii="Arial" w:hAnsi="Arial" w:cs="Arial"/>
          <w:b/>
          <w:bCs/>
          <w:sz w:val="22"/>
          <w:szCs w:val="22"/>
        </w:rPr>
      </w:pPr>
      <w:r w:rsidRPr="001E0937">
        <w:rPr>
          <w:rFonts w:ascii="Arial" w:hAnsi="Arial" w:cs="Arial"/>
          <w:sz w:val="22"/>
          <w:szCs w:val="22"/>
        </w:rPr>
        <w:t xml:space="preserve">2) </w:t>
      </w:r>
      <w:r w:rsidRPr="001E0937">
        <w:rPr>
          <w:rFonts w:ascii="Arial" w:hAnsi="Arial" w:cs="Arial"/>
          <w:b/>
          <w:bCs/>
          <w:sz w:val="22"/>
          <w:szCs w:val="22"/>
        </w:rPr>
        <w:t>spełniaj</w:t>
      </w:r>
      <w:r w:rsidRPr="001E0937">
        <w:rPr>
          <w:rFonts w:ascii="Arial" w:eastAsia="TimesNewRoman,Bold" w:hAnsi="Arial" w:cs="Arial"/>
          <w:b/>
          <w:bCs/>
          <w:sz w:val="22"/>
          <w:szCs w:val="22"/>
        </w:rPr>
        <w:t xml:space="preserve">ą </w:t>
      </w:r>
      <w:r w:rsidRPr="001E0937">
        <w:rPr>
          <w:rFonts w:ascii="Arial" w:hAnsi="Arial" w:cs="Arial"/>
          <w:b/>
          <w:bCs/>
          <w:sz w:val="22"/>
          <w:szCs w:val="22"/>
        </w:rPr>
        <w:t>warunki udziału w post</w:t>
      </w:r>
      <w:r w:rsidRPr="001E0937">
        <w:rPr>
          <w:rFonts w:ascii="Arial" w:eastAsia="TimesNewRoman,Bold" w:hAnsi="Arial" w:cs="Arial"/>
          <w:b/>
          <w:bCs/>
          <w:sz w:val="22"/>
          <w:szCs w:val="22"/>
        </w:rPr>
        <w:t>ę</w:t>
      </w:r>
      <w:r w:rsidRPr="001E0937">
        <w:rPr>
          <w:rFonts w:ascii="Arial" w:hAnsi="Arial" w:cs="Arial"/>
          <w:b/>
          <w:bCs/>
          <w:sz w:val="22"/>
          <w:szCs w:val="22"/>
        </w:rPr>
        <w:t>powaniu w zakresie :</w:t>
      </w:r>
    </w:p>
    <w:p w:rsidR="00240FF1" w:rsidRPr="001E0937" w:rsidRDefault="00240FF1" w:rsidP="00184217">
      <w:pPr>
        <w:autoSpaceDE w:val="0"/>
        <w:autoSpaceDN w:val="0"/>
        <w:adjustRightInd w:val="0"/>
        <w:jc w:val="both"/>
        <w:rPr>
          <w:rFonts w:ascii="Arial" w:hAnsi="Arial" w:cs="Arial"/>
          <w:b/>
          <w:bCs/>
          <w:sz w:val="22"/>
          <w:szCs w:val="22"/>
        </w:rPr>
      </w:pPr>
    </w:p>
    <w:p w:rsidR="00240FF1" w:rsidRPr="001E0937" w:rsidRDefault="00240FF1" w:rsidP="00184217">
      <w:pPr>
        <w:autoSpaceDE w:val="0"/>
        <w:autoSpaceDN w:val="0"/>
        <w:adjustRightInd w:val="0"/>
        <w:jc w:val="both"/>
        <w:rPr>
          <w:rFonts w:ascii="Arial" w:eastAsiaTheme="minorHAnsi" w:hAnsi="Arial" w:cs="Arial"/>
          <w:color w:val="000000"/>
          <w:sz w:val="22"/>
          <w:szCs w:val="22"/>
          <w:lang w:eastAsia="en-US"/>
        </w:rPr>
      </w:pPr>
      <w:r w:rsidRPr="001E0937">
        <w:rPr>
          <w:rFonts w:ascii="Arial" w:eastAsiaTheme="minorHAnsi" w:hAnsi="Arial" w:cs="Arial"/>
          <w:b/>
          <w:bCs/>
          <w:color w:val="000000"/>
          <w:sz w:val="22"/>
          <w:szCs w:val="22"/>
          <w:lang w:eastAsia="en-US"/>
        </w:rPr>
        <w:t>a) posiadania kompetencji lub uprawnień do prowadzenia określonej działalności zawodowej, o ile wynika to z odrębnych przepisów</w:t>
      </w:r>
    </w:p>
    <w:p w:rsidR="00240FF1" w:rsidRPr="001E0937" w:rsidRDefault="00240FF1" w:rsidP="00184217">
      <w:pPr>
        <w:autoSpaceDE w:val="0"/>
        <w:autoSpaceDN w:val="0"/>
        <w:adjustRightInd w:val="0"/>
        <w:jc w:val="both"/>
        <w:rPr>
          <w:rFonts w:ascii="Arial" w:eastAsiaTheme="minorHAnsi" w:hAnsi="Arial" w:cs="Arial"/>
          <w:color w:val="000000"/>
          <w:sz w:val="22"/>
          <w:szCs w:val="22"/>
          <w:lang w:eastAsia="en-US"/>
        </w:rPr>
      </w:pPr>
      <w:r w:rsidRPr="001E0937">
        <w:rPr>
          <w:rFonts w:ascii="Arial" w:eastAsiaTheme="minorHAnsi" w:hAnsi="Arial" w:cs="Arial"/>
          <w:color w:val="000000"/>
          <w:sz w:val="22"/>
          <w:szCs w:val="22"/>
          <w:lang w:eastAsia="en-US"/>
        </w:rPr>
        <w:t>Zamawiający nie precyzuje szczególnych wymagań w zakresie spełnienia tego warunku. Wykonawca zobowiązany jest złożyć oświadczenie (załącznik nr 3 do SIWZ</w:t>
      </w:r>
      <w:r w:rsidRPr="001E0937">
        <w:rPr>
          <w:rFonts w:ascii="Arial" w:eastAsiaTheme="minorHAnsi" w:hAnsi="Arial" w:cs="Arial"/>
          <w:i/>
          <w:iCs/>
          <w:color w:val="000000"/>
          <w:sz w:val="22"/>
          <w:szCs w:val="22"/>
          <w:lang w:eastAsia="en-US"/>
        </w:rPr>
        <w:t xml:space="preserve">) </w:t>
      </w:r>
    </w:p>
    <w:p w:rsidR="00240FF1" w:rsidRPr="001E0937" w:rsidRDefault="00240FF1" w:rsidP="00184217">
      <w:pPr>
        <w:autoSpaceDE w:val="0"/>
        <w:autoSpaceDN w:val="0"/>
        <w:adjustRightInd w:val="0"/>
        <w:jc w:val="both"/>
        <w:rPr>
          <w:rFonts w:ascii="Arial" w:eastAsiaTheme="minorHAnsi" w:hAnsi="Arial" w:cs="Arial"/>
          <w:color w:val="000000"/>
          <w:sz w:val="22"/>
          <w:szCs w:val="22"/>
          <w:lang w:eastAsia="en-US"/>
        </w:rPr>
      </w:pPr>
      <w:r w:rsidRPr="001E0937">
        <w:rPr>
          <w:rFonts w:ascii="Arial" w:eastAsiaTheme="minorHAnsi" w:hAnsi="Arial" w:cs="Arial"/>
          <w:iCs/>
          <w:color w:val="000000"/>
          <w:sz w:val="22"/>
          <w:szCs w:val="22"/>
          <w:lang w:eastAsia="en-US"/>
        </w:rPr>
        <w:t>Ocena spełniania ww. warunku dokonana zostanie zgodnie z formułą spełnia –nie spełnia w oparciu o informacje przedstawione w dokumentach.</w:t>
      </w:r>
    </w:p>
    <w:p w:rsidR="00240FF1" w:rsidRPr="001E0937" w:rsidRDefault="00240FF1" w:rsidP="00240FF1">
      <w:pPr>
        <w:autoSpaceDE w:val="0"/>
        <w:autoSpaceDN w:val="0"/>
        <w:adjustRightInd w:val="0"/>
        <w:rPr>
          <w:rFonts w:ascii="Arial" w:eastAsiaTheme="minorHAnsi" w:hAnsi="Arial" w:cs="Arial"/>
          <w:b/>
          <w:bCs/>
          <w:color w:val="000000"/>
          <w:sz w:val="22"/>
          <w:szCs w:val="22"/>
          <w:lang w:eastAsia="en-US"/>
        </w:rPr>
      </w:pPr>
    </w:p>
    <w:p w:rsidR="00240FF1" w:rsidRPr="001E0937" w:rsidRDefault="00240FF1" w:rsidP="00240FF1">
      <w:pPr>
        <w:autoSpaceDE w:val="0"/>
        <w:autoSpaceDN w:val="0"/>
        <w:adjustRightInd w:val="0"/>
        <w:rPr>
          <w:rFonts w:ascii="Arial" w:eastAsiaTheme="minorHAnsi" w:hAnsi="Arial" w:cs="Arial"/>
          <w:color w:val="000000"/>
          <w:sz w:val="22"/>
          <w:szCs w:val="22"/>
          <w:lang w:eastAsia="en-US"/>
        </w:rPr>
      </w:pPr>
      <w:r w:rsidRPr="001E0937">
        <w:rPr>
          <w:rFonts w:ascii="Arial" w:eastAsiaTheme="minorHAnsi" w:hAnsi="Arial" w:cs="Arial"/>
          <w:b/>
          <w:bCs/>
          <w:color w:val="000000"/>
          <w:sz w:val="22"/>
          <w:szCs w:val="22"/>
          <w:lang w:eastAsia="en-US"/>
        </w:rPr>
        <w:t>b) sytuacji ekonomicznej lub finansowej</w:t>
      </w:r>
    </w:p>
    <w:p w:rsidR="00240FF1" w:rsidRPr="001E0937" w:rsidRDefault="00240FF1" w:rsidP="00240FF1">
      <w:pPr>
        <w:autoSpaceDE w:val="0"/>
        <w:autoSpaceDN w:val="0"/>
        <w:adjustRightInd w:val="0"/>
        <w:jc w:val="both"/>
        <w:rPr>
          <w:rFonts w:ascii="Arial" w:eastAsiaTheme="minorHAnsi" w:hAnsi="Arial" w:cs="Arial"/>
          <w:color w:val="000000"/>
          <w:sz w:val="22"/>
          <w:szCs w:val="22"/>
          <w:lang w:eastAsia="en-US"/>
        </w:rPr>
      </w:pPr>
      <w:r w:rsidRPr="001E0937">
        <w:rPr>
          <w:rFonts w:ascii="Arial" w:eastAsiaTheme="minorHAnsi" w:hAnsi="Arial" w:cs="Arial"/>
          <w:color w:val="000000"/>
          <w:sz w:val="22"/>
          <w:szCs w:val="22"/>
          <w:lang w:eastAsia="en-US"/>
        </w:rPr>
        <w:t xml:space="preserve">Zamawiający nie precyzuje szczególnych wymagań w zakresie spełnienia tego warunku. Wykonawca zobowiązany jest złożyć oświadczenie ( załącznik nr 3 do SIWZ) </w:t>
      </w:r>
    </w:p>
    <w:p w:rsidR="00240FF1" w:rsidRPr="001E0937" w:rsidRDefault="00240FF1" w:rsidP="00240FF1">
      <w:pPr>
        <w:autoSpaceDE w:val="0"/>
        <w:autoSpaceDN w:val="0"/>
        <w:adjustRightInd w:val="0"/>
        <w:jc w:val="both"/>
        <w:rPr>
          <w:rFonts w:ascii="Arial" w:hAnsi="Arial" w:cs="Arial"/>
          <w:b/>
          <w:bCs/>
          <w:sz w:val="22"/>
          <w:szCs w:val="22"/>
        </w:rPr>
      </w:pPr>
      <w:r w:rsidRPr="001E0937">
        <w:rPr>
          <w:rFonts w:ascii="Arial" w:eastAsiaTheme="minorHAnsi" w:hAnsi="Arial" w:cs="Arial"/>
          <w:color w:val="000000"/>
          <w:sz w:val="22"/>
          <w:szCs w:val="22"/>
          <w:lang w:eastAsia="en-US"/>
        </w:rPr>
        <w:t xml:space="preserve">Ocena spełniania ww. warunku dokonana zostanie zgodnie z formułą spełnia – nie spełnia </w:t>
      </w:r>
      <w:r w:rsidR="00C42AB4">
        <w:rPr>
          <w:rFonts w:ascii="Arial" w:eastAsiaTheme="minorHAnsi" w:hAnsi="Arial" w:cs="Arial"/>
          <w:color w:val="000000"/>
          <w:sz w:val="22"/>
          <w:szCs w:val="22"/>
          <w:lang w:eastAsia="en-US"/>
        </w:rPr>
        <w:br/>
      </w:r>
      <w:r w:rsidRPr="001E0937">
        <w:rPr>
          <w:rFonts w:ascii="Arial" w:eastAsiaTheme="minorHAnsi" w:hAnsi="Arial" w:cs="Arial"/>
          <w:color w:val="000000"/>
          <w:sz w:val="22"/>
          <w:szCs w:val="22"/>
          <w:lang w:eastAsia="en-US"/>
        </w:rPr>
        <w:t>w oparciu o informacje przedstawione w złożonych dokumentach.</w:t>
      </w:r>
    </w:p>
    <w:p w:rsidR="00240FF1" w:rsidRPr="001E0937" w:rsidRDefault="00240FF1" w:rsidP="00240FF1">
      <w:pPr>
        <w:autoSpaceDE w:val="0"/>
        <w:autoSpaceDN w:val="0"/>
        <w:adjustRightInd w:val="0"/>
        <w:jc w:val="both"/>
        <w:rPr>
          <w:rFonts w:ascii="Arial" w:hAnsi="Arial" w:cs="Arial"/>
          <w:b/>
          <w:bCs/>
          <w:sz w:val="22"/>
          <w:szCs w:val="22"/>
        </w:rPr>
      </w:pPr>
    </w:p>
    <w:p w:rsidR="00240FF1" w:rsidRPr="001E0937" w:rsidRDefault="00240FF1" w:rsidP="00240FF1">
      <w:pPr>
        <w:autoSpaceDE w:val="0"/>
        <w:autoSpaceDN w:val="0"/>
        <w:adjustRightInd w:val="0"/>
        <w:jc w:val="both"/>
        <w:rPr>
          <w:rFonts w:ascii="Arial" w:hAnsi="Arial" w:cs="Arial"/>
          <w:b/>
          <w:bCs/>
          <w:sz w:val="22"/>
          <w:szCs w:val="22"/>
        </w:rPr>
      </w:pPr>
      <w:r w:rsidRPr="001E0937">
        <w:rPr>
          <w:rFonts w:ascii="Arial" w:hAnsi="Arial" w:cs="Arial"/>
          <w:b/>
          <w:bCs/>
          <w:sz w:val="22"/>
          <w:szCs w:val="22"/>
        </w:rPr>
        <w:t>c) zdolno</w:t>
      </w:r>
      <w:r w:rsidRPr="001E0937">
        <w:rPr>
          <w:rFonts w:ascii="Arial" w:eastAsia="TimesNewRoman,Bold" w:hAnsi="Arial" w:cs="Arial"/>
          <w:b/>
          <w:bCs/>
          <w:sz w:val="22"/>
          <w:szCs w:val="22"/>
        </w:rPr>
        <w:t>ś</w:t>
      </w:r>
      <w:r w:rsidRPr="001E0937">
        <w:rPr>
          <w:rFonts w:ascii="Arial" w:hAnsi="Arial" w:cs="Arial"/>
          <w:b/>
          <w:bCs/>
          <w:sz w:val="22"/>
          <w:szCs w:val="22"/>
        </w:rPr>
        <w:t xml:space="preserve">ci technicznej lub zawodowej </w:t>
      </w:r>
    </w:p>
    <w:p w:rsidR="00240FF1" w:rsidRPr="001E0937" w:rsidRDefault="00240FF1" w:rsidP="00240FF1">
      <w:pPr>
        <w:autoSpaceDE w:val="0"/>
        <w:autoSpaceDN w:val="0"/>
        <w:adjustRightInd w:val="0"/>
        <w:jc w:val="both"/>
        <w:rPr>
          <w:rFonts w:ascii="Arial" w:hAnsi="Arial" w:cs="Arial"/>
          <w:sz w:val="22"/>
          <w:szCs w:val="22"/>
        </w:rPr>
      </w:pPr>
      <w:r w:rsidRPr="001E0937">
        <w:rPr>
          <w:rFonts w:ascii="Arial" w:hAnsi="Arial" w:cs="Arial"/>
          <w:sz w:val="22"/>
          <w:szCs w:val="22"/>
        </w:rPr>
        <w:t>Wykonawca w celu potwierdzenia posiadania zdolno</w:t>
      </w:r>
      <w:r w:rsidRPr="001E0937">
        <w:rPr>
          <w:rFonts w:ascii="Arial" w:eastAsia="TimesNewRoman" w:hAnsi="Arial" w:cs="Arial"/>
          <w:sz w:val="22"/>
          <w:szCs w:val="22"/>
        </w:rPr>
        <w:t>ś</w:t>
      </w:r>
      <w:r w:rsidRPr="001E0937">
        <w:rPr>
          <w:rFonts w:ascii="Arial" w:hAnsi="Arial" w:cs="Arial"/>
          <w:sz w:val="22"/>
          <w:szCs w:val="22"/>
        </w:rPr>
        <w:t>ci technicznej lub zawodowej musi wykaza</w:t>
      </w:r>
      <w:r w:rsidRPr="001E0937">
        <w:rPr>
          <w:rFonts w:ascii="Arial" w:eastAsia="TimesNewRoman" w:hAnsi="Arial" w:cs="Arial"/>
          <w:sz w:val="22"/>
          <w:szCs w:val="22"/>
        </w:rPr>
        <w:t>ć</w:t>
      </w:r>
      <w:r w:rsidRPr="001E0937">
        <w:rPr>
          <w:rFonts w:ascii="Arial" w:hAnsi="Arial" w:cs="Arial"/>
          <w:sz w:val="22"/>
          <w:szCs w:val="22"/>
        </w:rPr>
        <w:t xml:space="preserve">, </w:t>
      </w:r>
      <w:r w:rsidRPr="001E0937">
        <w:rPr>
          <w:rFonts w:ascii="Arial" w:eastAsia="TimesNewRoman" w:hAnsi="Arial" w:cs="Arial"/>
          <w:sz w:val="22"/>
          <w:szCs w:val="22"/>
        </w:rPr>
        <w:t>ż</w:t>
      </w:r>
      <w:r w:rsidRPr="001E0937">
        <w:rPr>
          <w:rFonts w:ascii="Arial" w:hAnsi="Arial" w:cs="Arial"/>
          <w:sz w:val="22"/>
          <w:szCs w:val="22"/>
        </w:rPr>
        <w:t>e wykonał w okresie ostatnich trzech lat przed upływem terminu składania ofert, a je</w:t>
      </w:r>
      <w:r w:rsidRPr="001E0937">
        <w:rPr>
          <w:rFonts w:ascii="Arial" w:eastAsia="TimesNewRoman" w:hAnsi="Arial" w:cs="Arial"/>
          <w:sz w:val="22"/>
          <w:szCs w:val="22"/>
        </w:rPr>
        <w:t>ż</w:t>
      </w:r>
      <w:r w:rsidRPr="001E0937">
        <w:rPr>
          <w:rFonts w:ascii="Arial" w:hAnsi="Arial" w:cs="Arial"/>
          <w:sz w:val="22"/>
          <w:szCs w:val="22"/>
        </w:rPr>
        <w:t>eli okres prowadzenia działalno</w:t>
      </w:r>
      <w:r w:rsidRPr="001E0937">
        <w:rPr>
          <w:rFonts w:ascii="Arial" w:eastAsia="TimesNewRoman" w:hAnsi="Arial" w:cs="Arial"/>
          <w:sz w:val="22"/>
          <w:szCs w:val="22"/>
        </w:rPr>
        <w:t>ś</w:t>
      </w:r>
      <w:r w:rsidRPr="001E0937">
        <w:rPr>
          <w:rFonts w:ascii="Arial" w:hAnsi="Arial" w:cs="Arial"/>
          <w:sz w:val="22"/>
          <w:szCs w:val="22"/>
        </w:rPr>
        <w:t xml:space="preserve">ci jest krótszy – w tym okresie, co najmniej: </w:t>
      </w:r>
    </w:p>
    <w:p w:rsidR="00240FF1" w:rsidRPr="001E0937" w:rsidRDefault="00240FF1" w:rsidP="00240FF1">
      <w:pPr>
        <w:autoSpaceDE w:val="0"/>
        <w:autoSpaceDN w:val="0"/>
        <w:adjustRightInd w:val="0"/>
        <w:jc w:val="both"/>
        <w:rPr>
          <w:rFonts w:ascii="Arial" w:hAnsi="Arial" w:cs="Arial"/>
          <w:sz w:val="22"/>
          <w:szCs w:val="22"/>
        </w:rPr>
      </w:pPr>
      <w:r w:rsidRPr="001E0937">
        <w:rPr>
          <w:rFonts w:ascii="Arial" w:hAnsi="Arial" w:cs="Arial"/>
          <w:sz w:val="22"/>
          <w:szCs w:val="22"/>
        </w:rPr>
        <w:t xml:space="preserve">- </w:t>
      </w:r>
      <w:r w:rsidRPr="001E0937">
        <w:rPr>
          <w:rFonts w:ascii="Arial" w:hAnsi="Arial" w:cs="Arial"/>
          <w:bCs/>
          <w:sz w:val="22"/>
          <w:szCs w:val="22"/>
        </w:rPr>
        <w:t>jedno</w:t>
      </w:r>
      <w:r w:rsidRPr="001E0937">
        <w:rPr>
          <w:rFonts w:ascii="Arial" w:hAnsi="Arial" w:cs="Arial"/>
          <w:sz w:val="22"/>
          <w:szCs w:val="22"/>
        </w:rPr>
        <w:t xml:space="preserve"> </w:t>
      </w:r>
      <w:r w:rsidRPr="001E0937">
        <w:rPr>
          <w:rFonts w:ascii="Arial" w:hAnsi="Arial" w:cs="Arial"/>
          <w:bCs/>
          <w:sz w:val="22"/>
          <w:szCs w:val="22"/>
        </w:rPr>
        <w:t>zamówienie polegaj</w:t>
      </w:r>
      <w:r w:rsidRPr="001E0937">
        <w:rPr>
          <w:rFonts w:ascii="Arial" w:eastAsia="TimesNewRoman,Bold" w:hAnsi="Arial" w:cs="Arial"/>
          <w:bCs/>
          <w:sz w:val="22"/>
          <w:szCs w:val="22"/>
        </w:rPr>
        <w:t>ą</w:t>
      </w:r>
      <w:r w:rsidRPr="001E0937">
        <w:rPr>
          <w:rFonts w:ascii="Arial" w:hAnsi="Arial" w:cs="Arial"/>
          <w:bCs/>
          <w:sz w:val="22"/>
          <w:szCs w:val="22"/>
        </w:rPr>
        <w:t>ce na dostawie sprzętu komputerowego lub multimedialnego lub interaktywnego o warto</w:t>
      </w:r>
      <w:r w:rsidRPr="001E0937">
        <w:rPr>
          <w:rFonts w:ascii="Arial" w:eastAsia="TimesNewRoman,Bold" w:hAnsi="Arial" w:cs="Arial"/>
          <w:bCs/>
          <w:sz w:val="22"/>
          <w:szCs w:val="22"/>
        </w:rPr>
        <w:t>ś</w:t>
      </w:r>
      <w:r w:rsidRPr="001E0937">
        <w:rPr>
          <w:rFonts w:ascii="Arial" w:hAnsi="Arial" w:cs="Arial"/>
          <w:bCs/>
          <w:sz w:val="22"/>
          <w:szCs w:val="22"/>
        </w:rPr>
        <w:t>ci minimum 200 000,00</w:t>
      </w:r>
      <w:r w:rsidRPr="001E0937">
        <w:rPr>
          <w:rFonts w:ascii="Arial" w:hAnsi="Arial" w:cs="Arial"/>
          <w:sz w:val="22"/>
          <w:szCs w:val="22"/>
        </w:rPr>
        <w:t xml:space="preserve"> </w:t>
      </w:r>
      <w:r w:rsidRPr="001E0937">
        <w:rPr>
          <w:rFonts w:ascii="Arial" w:hAnsi="Arial" w:cs="Arial"/>
          <w:bCs/>
          <w:sz w:val="22"/>
          <w:szCs w:val="22"/>
        </w:rPr>
        <w:t>zł brutto.</w:t>
      </w:r>
      <w:r w:rsidRPr="001E0937">
        <w:rPr>
          <w:rFonts w:ascii="Arial" w:hAnsi="Arial" w:cs="Arial"/>
          <w:b/>
          <w:bCs/>
          <w:sz w:val="22"/>
          <w:szCs w:val="22"/>
        </w:rPr>
        <w:t xml:space="preserve">  </w:t>
      </w:r>
    </w:p>
    <w:p w:rsidR="00240FF1" w:rsidRPr="001E0937" w:rsidRDefault="00240FF1" w:rsidP="00240FF1">
      <w:pPr>
        <w:autoSpaceDE w:val="0"/>
        <w:autoSpaceDN w:val="0"/>
        <w:adjustRightInd w:val="0"/>
        <w:jc w:val="both"/>
        <w:rPr>
          <w:rFonts w:ascii="Arial" w:hAnsi="Arial" w:cs="Arial"/>
          <w:b/>
          <w:bCs/>
          <w:sz w:val="22"/>
          <w:szCs w:val="22"/>
        </w:rPr>
      </w:pPr>
    </w:p>
    <w:p w:rsidR="00240FF1" w:rsidRPr="001E0937" w:rsidRDefault="00240FF1" w:rsidP="00240FF1">
      <w:pPr>
        <w:autoSpaceDE w:val="0"/>
        <w:autoSpaceDN w:val="0"/>
        <w:adjustRightInd w:val="0"/>
        <w:jc w:val="both"/>
        <w:rPr>
          <w:rFonts w:ascii="Arial" w:hAnsi="Arial" w:cs="Arial"/>
          <w:sz w:val="22"/>
          <w:szCs w:val="22"/>
        </w:rPr>
      </w:pPr>
      <w:r w:rsidRPr="001E0937">
        <w:rPr>
          <w:rFonts w:ascii="Arial" w:hAnsi="Arial" w:cs="Arial"/>
          <w:b/>
          <w:bCs/>
          <w:sz w:val="22"/>
          <w:szCs w:val="22"/>
        </w:rPr>
        <w:t xml:space="preserve">UWAGA! </w:t>
      </w:r>
      <w:r w:rsidRPr="001E0937">
        <w:rPr>
          <w:rFonts w:ascii="Arial" w:hAnsi="Arial" w:cs="Arial"/>
          <w:sz w:val="22"/>
          <w:szCs w:val="22"/>
        </w:rPr>
        <w:t>Zamawiaj</w:t>
      </w:r>
      <w:r w:rsidRPr="001E0937">
        <w:rPr>
          <w:rFonts w:ascii="Arial" w:eastAsia="TimesNewRoman" w:hAnsi="Arial" w:cs="Arial"/>
          <w:sz w:val="22"/>
          <w:szCs w:val="22"/>
        </w:rPr>
        <w:t>ą</w:t>
      </w:r>
      <w:r w:rsidRPr="001E0937">
        <w:rPr>
          <w:rFonts w:ascii="Arial" w:hAnsi="Arial" w:cs="Arial"/>
          <w:sz w:val="22"/>
          <w:szCs w:val="22"/>
        </w:rPr>
        <w:t>cy, w przypadku gdy przedmiotem zamówienia s</w:t>
      </w:r>
      <w:r w:rsidRPr="001E0937">
        <w:rPr>
          <w:rFonts w:ascii="Arial" w:eastAsia="TimesNewRoman" w:hAnsi="Arial" w:cs="Arial"/>
          <w:sz w:val="22"/>
          <w:szCs w:val="22"/>
        </w:rPr>
        <w:t>ą ś</w:t>
      </w:r>
      <w:r w:rsidRPr="001E0937">
        <w:rPr>
          <w:rFonts w:ascii="Arial" w:hAnsi="Arial" w:cs="Arial"/>
          <w:sz w:val="22"/>
          <w:szCs w:val="22"/>
        </w:rPr>
        <w:t>wiadczenia okresowe</w:t>
      </w:r>
      <w:r w:rsidR="00C42AB4">
        <w:rPr>
          <w:rFonts w:ascii="Arial" w:hAnsi="Arial" w:cs="Arial"/>
          <w:sz w:val="22"/>
          <w:szCs w:val="22"/>
        </w:rPr>
        <w:br/>
      </w:r>
      <w:r w:rsidRPr="001E0937">
        <w:rPr>
          <w:rFonts w:ascii="Arial" w:hAnsi="Arial" w:cs="Arial"/>
          <w:sz w:val="22"/>
          <w:szCs w:val="22"/>
        </w:rPr>
        <w:t>i ci</w:t>
      </w:r>
      <w:r w:rsidRPr="001E0937">
        <w:rPr>
          <w:rFonts w:ascii="Arial" w:eastAsia="TimesNewRoman" w:hAnsi="Arial" w:cs="Arial"/>
          <w:sz w:val="22"/>
          <w:szCs w:val="22"/>
        </w:rPr>
        <w:t>ą</w:t>
      </w:r>
      <w:r w:rsidRPr="001E0937">
        <w:rPr>
          <w:rFonts w:ascii="Arial" w:hAnsi="Arial" w:cs="Arial"/>
          <w:sz w:val="22"/>
          <w:szCs w:val="22"/>
        </w:rPr>
        <w:t>głe, dopuszcza się  nie tylko zamówienia wykonane (tj. zako</w:t>
      </w:r>
      <w:r w:rsidRPr="001E0937">
        <w:rPr>
          <w:rFonts w:ascii="Arial" w:eastAsia="TimesNewRoman" w:hAnsi="Arial" w:cs="Arial"/>
          <w:sz w:val="22"/>
          <w:szCs w:val="22"/>
        </w:rPr>
        <w:t>ń</w:t>
      </w:r>
      <w:r w:rsidRPr="001E0937">
        <w:rPr>
          <w:rFonts w:ascii="Arial" w:hAnsi="Arial" w:cs="Arial"/>
          <w:sz w:val="22"/>
          <w:szCs w:val="22"/>
        </w:rPr>
        <w:t>czone), ale równie</w:t>
      </w:r>
      <w:r w:rsidRPr="001E0937">
        <w:rPr>
          <w:rFonts w:ascii="Arial" w:eastAsia="TimesNewRoman" w:hAnsi="Arial" w:cs="Arial"/>
          <w:sz w:val="22"/>
          <w:szCs w:val="22"/>
        </w:rPr>
        <w:t xml:space="preserve">ż </w:t>
      </w:r>
      <w:r w:rsidRPr="001E0937">
        <w:rPr>
          <w:rFonts w:ascii="Arial" w:hAnsi="Arial" w:cs="Arial"/>
          <w:sz w:val="22"/>
          <w:szCs w:val="22"/>
        </w:rPr>
        <w:t>wykonywane. W takim przypadku cz</w:t>
      </w:r>
      <w:r w:rsidRPr="001E0937">
        <w:rPr>
          <w:rFonts w:ascii="Arial" w:eastAsia="TimesNewRoman" w:hAnsi="Arial" w:cs="Arial"/>
          <w:sz w:val="22"/>
          <w:szCs w:val="22"/>
        </w:rPr>
        <w:t xml:space="preserve">ęść </w:t>
      </w:r>
      <w:r w:rsidRPr="001E0937">
        <w:rPr>
          <w:rFonts w:ascii="Arial" w:hAnsi="Arial" w:cs="Arial"/>
          <w:sz w:val="22"/>
          <w:szCs w:val="22"/>
        </w:rPr>
        <w:t>zamówienia ju</w:t>
      </w:r>
      <w:r w:rsidRPr="001E0937">
        <w:rPr>
          <w:rFonts w:ascii="Arial" w:eastAsia="TimesNewRoman" w:hAnsi="Arial" w:cs="Arial"/>
          <w:sz w:val="22"/>
          <w:szCs w:val="22"/>
        </w:rPr>
        <w:t xml:space="preserve">ż </w:t>
      </w:r>
      <w:r w:rsidRPr="001E0937">
        <w:rPr>
          <w:rFonts w:ascii="Arial" w:hAnsi="Arial" w:cs="Arial"/>
          <w:sz w:val="22"/>
          <w:szCs w:val="22"/>
        </w:rPr>
        <w:t>faktycznie wykonana musi wypełnia</w:t>
      </w:r>
      <w:r w:rsidRPr="001E0937">
        <w:rPr>
          <w:rFonts w:ascii="Arial" w:eastAsia="TimesNewRoman" w:hAnsi="Arial" w:cs="Arial"/>
          <w:sz w:val="22"/>
          <w:szCs w:val="22"/>
        </w:rPr>
        <w:t xml:space="preserve">ć </w:t>
      </w:r>
      <w:r w:rsidRPr="001E0937">
        <w:rPr>
          <w:rFonts w:ascii="Arial" w:hAnsi="Arial" w:cs="Arial"/>
          <w:sz w:val="22"/>
          <w:szCs w:val="22"/>
        </w:rPr>
        <w:t>wymogi okre</w:t>
      </w:r>
      <w:r w:rsidRPr="001E0937">
        <w:rPr>
          <w:rFonts w:ascii="Arial" w:eastAsia="TimesNewRoman" w:hAnsi="Arial" w:cs="Arial"/>
          <w:sz w:val="22"/>
          <w:szCs w:val="22"/>
        </w:rPr>
        <w:t>ś</w:t>
      </w:r>
      <w:r w:rsidRPr="001E0937">
        <w:rPr>
          <w:rFonts w:ascii="Arial" w:hAnsi="Arial" w:cs="Arial"/>
          <w:sz w:val="22"/>
          <w:szCs w:val="22"/>
        </w:rPr>
        <w:t>lone przez Zamawiaj</w:t>
      </w:r>
      <w:r w:rsidRPr="001E0937">
        <w:rPr>
          <w:rFonts w:ascii="Arial" w:eastAsia="TimesNewRoman" w:hAnsi="Arial" w:cs="Arial"/>
          <w:sz w:val="22"/>
          <w:szCs w:val="22"/>
        </w:rPr>
        <w:t>ą</w:t>
      </w:r>
      <w:r w:rsidRPr="001E0937">
        <w:rPr>
          <w:rFonts w:ascii="Arial" w:hAnsi="Arial" w:cs="Arial"/>
          <w:sz w:val="22"/>
          <w:szCs w:val="22"/>
        </w:rPr>
        <w:t>cego.</w:t>
      </w:r>
    </w:p>
    <w:p w:rsidR="00240FF1" w:rsidRPr="001E0937" w:rsidRDefault="00240FF1" w:rsidP="00240FF1">
      <w:pPr>
        <w:jc w:val="both"/>
        <w:rPr>
          <w:rFonts w:ascii="Arial" w:hAnsi="Arial" w:cs="Arial"/>
          <w:sz w:val="22"/>
          <w:szCs w:val="22"/>
        </w:rPr>
      </w:pPr>
    </w:p>
    <w:p w:rsidR="00240FF1" w:rsidRPr="001E0937" w:rsidRDefault="00240FF1" w:rsidP="00240FF1">
      <w:pPr>
        <w:jc w:val="both"/>
        <w:rPr>
          <w:rFonts w:ascii="Arial" w:hAnsi="Arial" w:cs="Arial"/>
          <w:sz w:val="22"/>
          <w:szCs w:val="22"/>
        </w:rPr>
      </w:pPr>
      <w:r w:rsidRPr="001E0937">
        <w:rPr>
          <w:rFonts w:ascii="Arial" w:hAnsi="Arial" w:cs="Arial"/>
          <w:sz w:val="22"/>
          <w:szCs w:val="22"/>
        </w:rPr>
        <w:t>5.2 Jeżeli Wykonawcy wspólnie ubiegają się o udzielenie zamówienia, powinni łącznie spełniać warunki, o którym mowa w pkt 5.1</w:t>
      </w:r>
    </w:p>
    <w:p w:rsidR="00240FF1" w:rsidRPr="001E0937" w:rsidRDefault="00240FF1" w:rsidP="00240FF1">
      <w:pPr>
        <w:jc w:val="both"/>
        <w:rPr>
          <w:rFonts w:ascii="Arial" w:hAnsi="Arial" w:cs="Arial"/>
          <w:sz w:val="22"/>
          <w:szCs w:val="22"/>
        </w:rPr>
      </w:pPr>
    </w:p>
    <w:p w:rsidR="008C4CA7" w:rsidRDefault="00240FF1" w:rsidP="00240FF1">
      <w:pPr>
        <w:jc w:val="both"/>
        <w:rPr>
          <w:rFonts w:ascii="Arial" w:hAnsi="Arial" w:cs="Arial"/>
          <w:sz w:val="22"/>
          <w:szCs w:val="22"/>
        </w:rPr>
      </w:pPr>
      <w:r w:rsidRPr="001E0937">
        <w:rPr>
          <w:rFonts w:ascii="Arial" w:hAnsi="Arial" w:cs="Arial"/>
          <w:sz w:val="22"/>
          <w:szCs w:val="22"/>
        </w:rPr>
        <w:t xml:space="preserve">5.3 Jeżeli Wykonawca, w celu potwierdzenia spełniania warunków udziału w postępowaniu, </w:t>
      </w:r>
    </w:p>
    <w:p w:rsidR="00240FF1" w:rsidRPr="001E0937" w:rsidRDefault="00240FF1" w:rsidP="00240FF1">
      <w:pPr>
        <w:jc w:val="both"/>
        <w:rPr>
          <w:rFonts w:ascii="Arial" w:hAnsi="Arial" w:cs="Arial"/>
          <w:sz w:val="22"/>
          <w:szCs w:val="22"/>
        </w:rPr>
      </w:pPr>
      <w:r w:rsidRPr="001E0937">
        <w:rPr>
          <w:rFonts w:ascii="Arial" w:hAnsi="Arial" w:cs="Arial"/>
          <w:sz w:val="22"/>
          <w:szCs w:val="22"/>
        </w:rPr>
        <w:t>o których mowa w pkt 5.1, polega na zdolnościach innych podmiotów, musi udowodnić Zamawiającemu, że realizując zamówienie, będzie dysponował niezbędnymi zasobami tych podmiotów, w szczególności przedstawiając zobowiązanie tych podmiotów do oddania Wykonawcy do dyspozycji niezbędnych zasobów na potrzeby realizacji zamówienia.</w:t>
      </w:r>
    </w:p>
    <w:p w:rsidR="00240FF1" w:rsidRPr="001E0937" w:rsidRDefault="00240FF1" w:rsidP="00240FF1">
      <w:pPr>
        <w:jc w:val="both"/>
        <w:rPr>
          <w:rFonts w:ascii="Arial" w:hAnsi="Arial" w:cs="Arial"/>
          <w:sz w:val="22"/>
          <w:szCs w:val="22"/>
        </w:rPr>
      </w:pPr>
    </w:p>
    <w:p w:rsidR="00240FF1" w:rsidRPr="001E0937" w:rsidRDefault="00240FF1" w:rsidP="00240FF1">
      <w:pPr>
        <w:spacing w:after="120"/>
        <w:jc w:val="both"/>
        <w:rPr>
          <w:rFonts w:ascii="Arial" w:hAnsi="Arial" w:cs="Arial"/>
          <w:sz w:val="22"/>
          <w:szCs w:val="22"/>
        </w:rPr>
      </w:pPr>
      <w:r w:rsidRPr="001E0937">
        <w:rPr>
          <w:rFonts w:ascii="Arial" w:hAnsi="Arial" w:cs="Arial"/>
          <w:sz w:val="22"/>
          <w:szCs w:val="22"/>
        </w:rPr>
        <w:t xml:space="preserve">5.4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art. 24  ust.5 pkt 1 oraz pkt 8  ustawy </w:t>
      </w:r>
      <w:proofErr w:type="spellStart"/>
      <w:r w:rsidRPr="001E0937">
        <w:rPr>
          <w:rFonts w:ascii="Arial" w:hAnsi="Arial" w:cs="Arial"/>
          <w:sz w:val="22"/>
          <w:szCs w:val="22"/>
        </w:rPr>
        <w:t>Pzp</w:t>
      </w:r>
      <w:proofErr w:type="spellEnd"/>
      <w:r w:rsidRPr="001E0937">
        <w:rPr>
          <w:rFonts w:ascii="Arial" w:hAnsi="Arial" w:cs="Arial"/>
          <w:sz w:val="22"/>
          <w:szCs w:val="22"/>
        </w:rPr>
        <w:t>.</w:t>
      </w:r>
    </w:p>
    <w:p w:rsidR="008C4CA7" w:rsidRDefault="008C4CA7" w:rsidP="00240FF1">
      <w:pPr>
        <w:spacing w:before="120" w:after="120"/>
        <w:jc w:val="both"/>
        <w:rPr>
          <w:rFonts w:ascii="Arial" w:hAnsi="Arial" w:cs="Arial"/>
          <w:sz w:val="22"/>
          <w:szCs w:val="22"/>
        </w:rPr>
      </w:pPr>
    </w:p>
    <w:p w:rsidR="00240FF1" w:rsidRPr="001E0937" w:rsidRDefault="00240FF1" w:rsidP="00240FF1">
      <w:pPr>
        <w:spacing w:before="120" w:after="120"/>
        <w:jc w:val="both"/>
        <w:rPr>
          <w:rFonts w:ascii="Arial" w:hAnsi="Arial" w:cs="Arial"/>
          <w:sz w:val="22"/>
          <w:szCs w:val="22"/>
        </w:rPr>
      </w:pPr>
      <w:r w:rsidRPr="001E0937">
        <w:rPr>
          <w:rFonts w:ascii="Arial" w:hAnsi="Arial" w:cs="Arial"/>
          <w:sz w:val="22"/>
          <w:szCs w:val="22"/>
        </w:rPr>
        <w:t xml:space="preserve">5.6 Z postępowania o udzielenie zamówienia publicznego wyklucza się Wykonawców podlegających wykluczeniu na podstawie art. 24 ust. 1  pkt 12 – 23  ustawy </w:t>
      </w:r>
      <w:proofErr w:type="spellStart"/>
      <w:r w:rsidRPr="001E0937">
        <w:rPr>
          <w:rFonts w:ascii="Arial" w:hAnsi="Arial" w:cs="Arial"/>
          <w:sz w:val="22"/>
          <w:szCs w:val="22"/>
        </w:rPr>
        <w:t>Pzp</w:t>
      </w:r>
      <w:proofErr w:type="spellEnd"/>
      <w:r w:rsidRPr="001E0937">
        <w:rPr>
          <w:rFonts w:ascii="Arial" w:hAnsi="Arial" w:cs="Arial"/>
          <w:sz w:val="22"/>
          <w:szCs w:val="22"/>
        </w:rPr>
        <w:t xml:space="preserve">  </w:t>
      </w:r>
    </w:p>
    <w:p w:rsidR="00240FF1" w:rsidRPr="001E0937" w:rsidRDefault="00240FF1" w:rsidP="00240FF1">
      <w:pPr>
        <w:spacing w:before="120" w:after="120"/>
        <w:jc w:val="both"/>
        <w:rPr>
          <w:rFonts w:ascii="Arial" w:hAnsi="Arial" w:cs="Arial"/>
          <w:sz w:val="22"/>
          <w:szCs w:val="22"/>
        </w:rPr>
      </w:pPr>
    </w:p>
    <w:p w:rsidR="00240FF1" w:rsidRPr="001E0937" w:rsidRDefault="00240FF1" w:rsidP="00240FF1">
      <w:pPr>
        <w:pStyle w:val="Akapitzlist"/>
        <w:numPr>
          <w:ilvl w:val="1"/>
          <w:numId w:val="10"/>
        </w:numPr>
        <w:spacing w:before="120" w:after="120" w:line="240" w:lineRule="auto"/>
        <w:jc w:val="both"/>
        <w:rPr>
          <w:rFonts w:ascii="Arial" w:hAnsi="Arial" w:cs="Arial"/>
        </w:rPr>
      </w:pPr>
      <w:bookmarkStart w:id="0" w:name="bookmark24"/>
      <w:bookmarkStart w:id="1" w:name="bookmark25"/>
      <w:bookmarkStart w:id="2" w:name="_Toc353793465"/>
      <w:r w:rsidRPr="001E0937">
        <w:rPr>
          <w:rFonts w:ascii="Arial" w:hAnsi="Arial" w:cs="Arial"/>
        </w:rPr>
        <w:t xml:space="preserve">Podstawy fakultatywne wykluczenia, o których mowa w </w:t>
      </w:r>
      <w:bookmarkEnd w:id="0"/>
      <w:bookmarkEnd w:id="1"/>
      <w:bookmarkEnd w:id="2"/>
      <w:r w:rsidRPr="001E0937">
        <w:rPr>
          <w:rFonts w:ascii="Arial" w:hAnsi="Arial" w:cs="Arial"/>
        </w:rPr>
        <w:t xml:space="preserve">art. 24 ust. 5 </w:t>
      </w:r>
      <w:r w:rsidR="00554990">
        <w:rPr>
          <w:rFonts w:ascii="Arial" w:hAnsi="Arial" w:cs="Arial"/>
        </w:rPr>
        <w:t xml:space="preserve">pkt 1 i pkt.8 </w:t>
      </w:r>
      <w:r w:rsidRPr="001E0937">
        <w:rPr>
          <w:rFonts w:ascii="Arial" w:hAnsi="Arial" w:cs="Arial"/>
        </w:rPr>
        <w:t xml:space="preserve">ustawy </w:t>
      </w:r>
      <w:proofErr w:type="spellStart"/>
      <w:r w:rsidRPr="001E0937">
        <w:rPr>
          <w:rFonts w:ascii="Arial" w:hAnsi="Arial" w:cs="Arial"/>
        </w:rPr>
        <w:t>Pzp</w:t>
      </w:r>
      <w:proofErr w:type="spellEnd"/>
      <w:r w:rsidRPr="001E0937">
        <w:rPr>
          <w:rFonts w:ascii="Arial" w:hAnsi="Arial" w:cs="Arial"/>
        </w:rPr>
        <w:t>:</w:t>
      </w:r>
    </w:p>
    <w:p w:rsidR="00240FF1" w:rsidRPr="001E0937" w:rsidRDefault="00240FF1" w:rsidP="00240FF1">
      <w:pPr>
        <w:spacing w:before="120" w:after="120"/>
        <w:jc w:val="both"/>
        <w:rPr>
          <w:rFonts w:ascii="Arial" w:hAnsi="Arial" w:cs="Arial"/>
          <w:sz w:val="22"/>
          <w:szCs w:val="22"/>
        </w:rPr>
      </w:pPr>
      <w:r w:rsidRPr="001E0937">
        <w:rPr>
          <w:rFonts w:ascii="Arial" w:hAnsi="Arial" w:cs="Arial"/>
          <w:sz w:val="22"/>
          <w:szCs w:val="22"/>
        </w:rPr>
        <w:t xml:space="preserve"> Z postępowania o udzielenie zamówienia Zamawiający wykluczy również Wykonawcę:</w:t>
      </w:r>
    </w:p>
    <w:p w:rsidR="00240FF1" w:rsidRPr="001E0937" w:rsidRDefault="00240FF1" w:rsidP="00184217">
      <w:pPr>
        <w:numPr>
          <w:ilvl w:val="0"/>
          <w:numId w:val="9"/>
        </w:numPr>
        <w:spacing w:before="120" w:after="120"/>
        <w:ind w:left="426" w:hanging="426"/>
        <w:jc w:val="both"/>
        <w:rPr>
          <w:rFonts w:ascii="Arial" w:hAnsi="Arial" w:cs="Arial"/>
          <w:sz w:val="22"/>
          <w:szCs w:val="22"/>
        </w:rPr>
      </w:pPr>
      <w:r w:rsidRPr="001E0937">
        <w:rPr>
          <w:rFonts w:ascii="Arial" w:hAnsi="Arial" w:cs="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1E0937">
        <w:rPr>
          <w:rFonts w:ascii="Arial" w:hAnsi="Arial" w:cs="Arial"/>
          <w:sz w:val="22"/>
          <w:szCs w:val="22"/>
        </w:rPr>
        <w:t>późn</w:t>
      </w:r>
      <w:proofErr w:type="spellEnd"/>
      <w:r w:rsidRPr="001E0937">
        <w:rPr>
          <w:rFonts w:ascii="Arial" w:hAnsi="Arial" w:cs="Arial"/>
          <w:sz w:val="22"/>
          <w:szCs w:val="22"/>
        </w:rPr>
        <w:t xml:space="preserve">. zm.) lub którego upadłość ogłoszono, z wyjątkiem Wykonawcy, który po ogłoszeniu upadłości zawarł układ zatwierdzony </w:t>
      </w:r>
      <w:r w:rsidRPr="001E0937">
        <w:rPr>
          <w:rFonts w:ascii="Arial" w:hAnsi="Arial" w:cs="Arial"/>
          <w:sz w:val="22"/>
          <w:szCs w:val="22"/>
        </w:rPr>
        <w:lastRenderedPageBreak/>
        <w:t xml:space="preserve">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1E0937">
        <w:rPr>
          <w:rFonts w:ascii="Arial" w:hAnsi="Arial" w:cs="Arial"/>
          <w:sz w:val="22"/>
          <w:szCs w:val="22"/>
        </w:rPr>
        <w:t>późn</w:t>
      </w:r>
      <w:proofErr w:type="spellEnd"/>
      <w:r w:rsidRPr="001E0937">
        <w:rPr>
          <w:rFonts w:ascii="Arial" w:hAnsi="Arial" w:cs="Arial"/>
          <w:sz w:val="22"/>
          <w:szCs w:val="22"/>
        </w:rPr>
        <w:t>. zm.)</w:t>
      </w:r>
    </w:p>
    <w:p w:rsidR="00240FF1" w:rsidRPr="001E0937" w:rsidRDefault="00240FF1" w:rsidP="00184217">
      <w:pPr>
        <w:pStyle w:val="Akapitzlist"/>
        <w:numPr>
          <w:ilvl w:val="0"/>
          <w:numId w:val="9"/>
        </w:numPr>
        <w:autoSpaceDE w:val="0"/>
        <w:autoSpaceDN w:val="0"/>
        <w:adjustRightInd w:val="0"/>
        <w:ind w:left="426" w:hanging="426"/>
        <w:jc w:val="both"/>
        <w:rPr>
          <w:rFonts w:ascii="Arial" w:eastAsia="TimesNewRoman" w:hAnsi="Arial" w:cs="Arial"/>
        </w:rPr>
      </w:pPr>
      <w:r w:rsidRPr="001E0937">
        <w:rPr>
          <w:rFonts w:ascii="Arial" w:eastAsia="TimesNewRoman" w:hAnsi="Arial" w:cs="Arial"/>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240FF1" w:rsidRPr="001E0937" w:rsidRDefault="00240FF1" w:rsidP="00240FF1">
      <w:pPr>
        <w:pStyle w:val="Akapitzlist"/>
        <w:autoSpaceDE w:val="0"/>
        <w:autoSpaceDN w:val="0"/>
        <w:adjustRightInd w:val="0"/>
        <w:ind w:left="1996"/>
        <w:jc w:val="both"/>
        <w:rPr>
          <w:rFonts w:ascii="Arial" w:eastAsia="TimesNewRoman" w:hAnsi="Arial" w:cs="Arial"/>
        </w:rPr>
      </w:pPr>
    </w:p>
    <w:p w:rsidR="00240FF1" w:rsidRPr="001E0937" w:rsidRDefault="00DF0E6A" w:rsidP="00240FF1">
      <w:pPr>
        <w:pStyle w:val="Akapitzlist"/>
        <w:numPr>
          <w:ilvl w:val="1"/>
          <w:numId w:val="10"/>
        </w:numPr>
        <w:spacing w:before="120" w:after="120" w:line="240" w:lineRule="auto"/>
        <w:jc w:val="both"/>
        <w:rPr>
          <w:rFonts w:ascii="Arial" w:hAnsi="Arial" w:cs="Arial"/>
        </w:rPr>
      </w:pPr>
      <w:r w:rsidRPr="001E0937">
        <w:rPr>
          <w:rFonts w:ascii="Arial" w:hAnsi="Arial" w:cs="Arial"/>
        </w:rPr>
        <w:t>Zamawiający zgodnie z art.24aa</w:t>
      </w:r>
      <w:r w:rsidR="00240FF1" w:rsidRPr="001E0937">
        <w:rPr>
          <w:rFonts w:ascii="Arial" w:hAnsi="Arial" w:cs="Arial"/>
        </w:rPr>
        <w:t xml:space="preserve"> ust.1 ustawy  w pierwszej kolejności dokona oceny złożonych ofert, a następnie zbada czy Wykonawca, którego oferta została oceniona jako najkorzystniejsza, nie podlega wykluczeniu oraz spełnia warunki udziału w postępowaniu. Jeżeli Wykonawca, którego oferta została oceniona jako najkorzystniejsza, uchylał się będzie od zawarcia umowy, Zamawiający zbada, czy nie podlega wykluczeniu oraz czy spełnia warunki udziału w postępowaniu Wykonawca, który złożył ofertę najwyżej ocenioną spośród pozostałych ofert.</w:t>
      </w:r>
    </w:p>
    <w:p w:rsidR="00240FF1" w:rsidRPr="001E0937" w:rsidRDefault="00240FF1" w:rsidP="00240FF1">
      <w:pPr>
        <w:pStyle w:val="Tekstpodstawowy31"/>
        <w:rPr>
          <w:rFonts w:ascii="Arial" w:hAnsi="Arial" w:cs="Arial"/>
          <w:b/>
          <w:sz w:val="22"/>
          <w:szCs w:val="22"/>
        </w:rPr>
      </w:pPr>
    </w:p>
    <w:p w:rsidR="00240FF1" w:rsidRPr="001E0937" w:rsidRDefault="00240FF1" w:rsidP="00240FF1">
      <w:pPr>
        <w:pStyle w:val="Tekstpodstawowy31"/>
        <w:rPr>
          <w:rFonts w:ascii="Arial" w:hAnsi="Arial" w:cs="Arial"/>
          <w:b/>
          <w:sz w:val="22"/>
          <w:szCs w:val="22"/>
        </w:rPr>
      </w:pPr>
      <w:r w:rsidRPr="001E0937">
        <w:rPr>
          <w:rFonts w:ascii="Arial" w:hAnsi="Arial" w:cs="Arial"/>
          <w:b/>
          <w:sz w:val="22"/>
          <w:szCs w:val="22"/>
        </w:rPr>
        <w:t>6.  WYKAZ  OŚWIADCZEŃ  I DOKUMENTÓW</w:t>
      </w:r>
    </w:p>
    <w:p w:rsidR="00240FF1" w:rsidRPr="001E0937" w:rsidRDefault="00240FF1" w:rsidP="00240FF1">
      <w:pPr>
        <w:numPr>
          <w:ilvl w:val="0"/>
          <w:numId w:val="11"/>
        </w:numPr>
        <w:spacing w:before="120" w:after="120"/>
        <w:ind w:hanging="644"/>
        <w:jc w:val="both"/>
        <w:rPr>
          <w:rFonts w:ascii="Arial" w:hAnsi="Arial" w:cs="Arial"/>
          <w:b/>
          <w:sz w:val="22"/>
          <w:szCs w:val="22"/>
        </w:rPr>
      </w:pPr>
      <w:r w:rsidRPr="001E0937">
        <w:rPr>
          <w:rFonts w:ascii="Arial" w:hAnsi="Arial" w:cs="Arial"/>
          <w:b/>
          <w:sz w:val="22"/>
          <w:szCs w:val="22"/>
        </w:rPr>
        <w:t xml:space="preserve">Wykonawcy zobowiązani są przedłożyć: </w:t>
      </w:r>
    </w:p>
    <w:p w:rsidR="00240FF1" w:rsidRPr="001E0937" w:rsidRDefault="00240FF1" w:rsidP="00240FF1">
      <w:pPr>
        <w:numPr>
          <w:ilvl w:val="0"/>
          <w:numId w:val="12"/>
        </w:numPr>
        <w:spacing w:before="120" w:after="120"/>
        <w:ind w:left="1276" w:hanging="709"/>
        <w:jc w:val="both"/>
        <w:rPr>
          <w:rFonts w:ascii="Arial" w:hAnsi="Arial" w:cs="Arial"/>
          <w:sz w:val="22"/>
          <w:szCs w:val="22"/>
        </w:rPr>
      </w:pPr>
      <w:r w:rsidRPr="001E0937">
        <w:rPr>
          <w:rFonts w:ascii="Arial" w:hAnsi="Arial" w:cs="Arial"/>
          <w:sz w:val="22"/>
          <w:szCs w:val="22"/>
        </w:rPr>
        <w:t xml:space="preserve">Wypełniony i podpisany </w:t>
      </w:r>
      <w:r w:rsidRPr="001E0937">
        <w:rPr>
          <w:rFonts w:ascii="Arial" w:hAnsi="Arial" w:cs="Arial"/>
          <w:b/>
          <w:sz w:val="22"/>
          <w:szCs w:val="22"/>
        </w:rPr>
        <w:t>Formularz oferty</w:t>
      </w:r>
      <w:r w:rsidRPr="001E0937">
        <w:rPr>
          <w:rFonts w:ascii="Arial" w:hAnsi="Arial" w:cs="Arial"/>
          <w:sz w:val="22"/>
          <w:szCs w:val="22"/>
        </w:rPr>
        <w:t xml:space="preserve"> – zgodnie ze wzorem określonym </w:t>
      </w:r>
      <w:r w:rsidR="008C4CA7">
        <w:rPr>
          <w:rFonts w:ascii="Arial" w:hAnsi="Arial" w:cs="Arial"/>
          <w:sz w:val="22"/>
          <w:szCs w:val="22"/>
        </w:rPr>
        <w:br/>
      </w:r>
      <w:r w:rsidRPr="001E0937">
        <w:rPr>
          <w:rFonts w:ascii="Arial" w:hAnsi="Arial" w:cs="Arial"/>
          <w:sz w:val="22"/>
          <w:szCs w:val="22"/>
        </w:rPr>
        <w:t xml:space="preserve">w </w:t>
      </w:r>
      <w:r w:rsidRPr="001E0937">
        <w:rPr>
          <w:rFonts w:ascii="Arial" w:hAnsi="Arial" w:cs="Arial"/>
          <w:b/>
          <w:sz w:val="22"/>
          <w:szCs w:val="22"/>
        </w:rPr>
        <w:t xml:space="preserve">załączniku nr 1 do SIWZ </w:t>
      </w:r>
      <w:r w:rsidRPr="001E0937">
        <w:rPr>
          <w:rFonts w:ascii="Arial" w:hAnsi="Arial" w:cs="Arial"/>
          <w:sz w:val="22"/>
          <w:szCs w:val="22"/>
        </w:rPr>
        <w:t>stanowiącym ofertę.</w:t>
      </w:r>
    </w:p>
    <w:p w:rsidR="00240FF1" w:rsidRPr="001E0937" w:rsidRDefault="00240FF1" w:rsidP="00240FF1">
      <w:pPr>
        <w:numPr>
          <w:ilvl w:val="0"/>
          <w:numId w:val="12"/>
        </w:numPr>
        <w:spacing w:before="120" w:after="120"/>
        <w:ind w:left="1276" w:hanging="709"/>
        <w:jc w:val="both"/>
        <w:rPr>
          <w:rFonts w:ascii="Arial" w:hAnsi="Arial" w:cs="Arial"/>
          <w:sz w:val="22"/>
          <w:szCs w:val="22"/>
        </w:rPr>
      </w:pPr>
      <w:r w:rsidRPr="001E0937">
        <w:rPr>
          <w:rFonts w:ascii="Arial" w:hAnsi="Arial" w:cs="Arial"/>
          <w:sz w:val="22"/>
          <w:szCs w:val="22"/>
        </w:rPr>
        <w:t xml:space="preserve">Wraz z ofertą należy złożyć: </w:t>
      </w:r>
    </w:p>
    <w:p w:rsidR="00240FF1" w:rsidRPr="001E0937" w:rsidRDefault="00240FF1" w:rsidP="00240FF1">
      <w:pPr>
        <w:numPr>
          <w:ilvl w:val="0"/>
          <w:numId w:val="13"/>
        </w:numPr>
        <w:spacing w:before="120" w:after="120"/>
        <w:ind w:left="1276" w:hanging="709"/>
        <w:jc w:val="both"/>
        <w:rPr>
          <w:rFonts w:ascii="Arial" w:hAnsi="Arial" w:cs="Arial"/>
          <w:sz w:val="22"/>
          <w:szCs w:val="22"/>
        </w:rPr>
      </w:pPr>
      <w:r w:rsidRPr="001E0937">
        <w:rPr>
          <w:rFonts w:ascii="Arial" w:hAnsi="Arial" w:cs="Arial"/>
          <w:sz w:val="22"/>
          <w:szCs w:val="22"/>
        </w:rPr>
        <w:t xml:space="preserve">Kalkulacje cenową sporządzoną na podstawie </w:t>
      </w:r>
      <w:r w:rsidRPr="001E0937">
        <w:rPr>
          <w:rFonts w:ascii="Arial" w:hAnsi="Arial" w:cs="Arial"/>
          <w:b/>
          <w:sz w:val="22"/>
          <w:szCs w:val="22"/>
        </w:rPr>
        <w:t>załącznika nr 9 do SIWZ.</w:t>
      </w:r>
    </w:p>
    <w:p w:rsidR="00240FF1" w:rsidRPr="001E0937" w:rsidRDefault="00240FF1" w:rsidP="008C4CA7">
      <w:pPr>
        <w:numPr>
          <w:ilvl w:val="0"/>
          <w:numId w:val="13"/>
        </w:numPr>
        <w:spacing w:before="120" w:after="120"/>
        <w:ind w:left="1276" w:hanging="709"/>
        <w:jc w:val="both"/>
        <w:rPr>
          <w:rFonts w:ascii="Arial" w:hAnsi="Arial" w:cs="Arial"/>
          <w:sz w:val="22"/>
          <w:szCs w:val="22"/>
        </w:rPr>
      </w:pPr>
      <w:r w:rsidRPr="001E0937">
        <w:rPr>
          <w:rFonts w:ascii="Arial" w:hAnsi="Arial" w:cs="Arial"/>
          <w:sz w:val="22"/>
          <w:szCs w:val="22"/>
        </w:rPr>
        <w:t xml:space="preserve">Oświadczenia w zakresie wskazanym w </w:t>
      </w:r>
      <w:r w:rsidRPr="001E0937">
        <w:rPr>
          <w:rFonts w:ascii="Arial" w:hAnsi="Arial" w:cs="Arial"/>
          <w:b/>
          <w:sz w:val="22"/>
          <w:szCs w:val="22"/>
        </w:rPr>
        <w:t>załączniku nr 2 oraz załączniku nr 3 do SIWZ</w:t>
      </w:r>
      <w:r w:rsidRPr="001E0937">
        <w:rPr>
          <w:rFonts w:ascii="Arial" w:hAnsi="Arial" w:cs="Arial"/>
          <w:sz w:val="22"/>
          <w:szCs w:val="22"/>
        </w:rPr>
        <w:t xml:space="preserve">. Informacje zawarte w oświadczeniu będą stanowić wstępne potwierdzenie, że wykonawca </w:t>
      </w:r>
      <w:r w:rsidRPr="001E0937">
        <w:rPr>
          <w:rFonts w:ascii="Arial" w:hAnsi="Arial" w:cs="Arial"/>
          <w:bCs/>
          <w:sz w:val="22"/>
          <w:szCs w:val="22"/>
        </w:rPr>
        <w:t>nie podlega wykluczeniu oraz spełnia warunki udziału w postępowaniu.</w:t>
      </w:r>
    </w:p>
    <w:p w:rsidR="00240FF1" w:rsidRPr="001E0937" w:rsidRDefault="00240FF1" w:rsidP="00240FF1">
      <w:pPr>
        <w:numPr>
          <w:ilvl w:val="0"/>
          <w:numId w:val="13"/>
        </w:numPr>
        <w:spacing w:before="120" w:after="120"/>
        <w:ind w:left="1276" w:hanging="709"/>
        <w:jc w:val="both"/>
        <w:rPr>
          <w:rFonts w:ascii="Arial" w:hAnsi="Arial" w:cs="Arial"/>
          <w:sz w:val="22"/>
          <w:szCs w:val="22"/>
        </w:rPr>
      </w:pPr>
      <w:r w:rsidRPr="001E0937">
        <w:rPr>
          <w:rFonts w:ascii="Arial" w:hAnsi="Arial" w:cs="Arial"/>
          <w:sz w:val="22"/>
          <w:szCs w:val="22"/>
        </w:rPr>
        <w:t xml:space="preserve">Pełnomocnictwo do podpisania oferty (w przypadku, gdy ofertę podpisuje upełnomocniony przedstawiciel Wykonawcy) określające jego zakres. Pełnomocnictwo należy przedłożyć w oryginale lub kopii poświadczonej „za zgodność z oryginałem” przez notariusza, </w:t>
      </w:r>
    </w:p>
    <w:p w:rsidR="00240FF1" w:rsidRPr="001E0937" w:rsidRDefault="00240FF1" w:rsidP="00240FF1">
      <w:pPr>
        <w:numPr>
          <w:ilvl w:val="0"/>
          <w:numId w:val="13"/>
        </w:numPr>
        <w:spacing w:before="120" w:after="120"/>
        <w:ind w:left="1276" w:hanging="709"/>
        <w:jc w:val="both"/>
        <w:rPr>
          <w:rFonts w:ascii="Arial" w:hAnsi="Arial" w:cs="Arial"/>
          <w:sz w:val="22"/>
          <w:szCs w:val="22"/>
        </w:rPr>
      </w:pPr>
      <w:r w:rsidRPr="001E0937">
        <w:rPr>
          <w:rFonts w:ascii="Arial" w:hAnsi="Arial" w:cs="Arial"/>
          <w:sz w:val="22"/>
          <w:szCs w:val="22"/>
        </w:rPr>
        <w:t>Pełnomocnictwo do reprezentowania wszystkich Wykonawców wspólnie ubiegających się o udzielenie zamówienia (w przypadku wspólnego ubiegania się o zamówienie), ewentualnie umowa o współdziałaniu, z której wynikać będzie przedmiotowe pełnomocnictwo. Pełnomocnictwo należy przedłożyć w oryginale lub kopii poświadczonej „za zgodność z oryginałem” przez notariusza.</w:t>
      </w:r>
    </w:p>
    <w:p w:rsidR="00240FF1" w:rsidRPr="001E0937" w:rsidRDefault="00240FF1" w:rsidP="00240FF1">
      <w:pPr>
        <w:jc w:val="both"/>
        <w:rPr>
          <w:rFonts w:ascii="Arial" w:hAnsi="Arial" w:cs="Arial"/>
          <w:sz w:val="22"/>
          <w:szCs w:val="22"/>
        </w:rPr>
      </w:pPr>
    </w:p>
    <w:p w:rsidR="00240FF1" w:rsidRPr="001E0937" w:rsidRDefault="00240FF1" w:rsidP="00240FF1">
      <w:pPr>
        <w:pStyle w:val="Akapitzlist"/>
        <w:numPr>
          <w:ilvl w:val="1"/>
          <w:numId w:val="14"/>
        </w:numPr>
        <w:spacing w:after="0" w:line="240" w:lineRule="auto"/>
        <w:jc w:val="both"/>
        <w:rPr>
          <w:rFonts w:ascii="Arial" w:hAnsi="Arial" w:cs="Arial"/>
        </w:rPr>
      </w:pPr>
      <w:r w:rsidRPr="001E0937">
        <w:rPr>
          <w:rFonts w:ascii="Arial" w:hAnsi="Arial" w:cs="Arial"/>
        </w:rPr>
        <w:t>Oświadczenie dotyczące grupy kapitałowej</w:t>
      </w:r>
    </w:p>
    <w:p w:rsidR="00240FF1" w:rsidRPr="001E0937" w:rsidRDefault="00240FF1" w:rsidP="00240FF1">
      <w:pPr>
        <w:jc w:val="both"/>
        <w:rPr>
          <w:rFonts w:ascii="Arial" w:hAnsi="Arial" w:cs="Arial"/>
          <w:sz w:val="22"/>
          <w:szCs w:val="22"/>
        </w:rPr>
      </w:pPr>
      <w:r w:rsidRPr="001E0937">
        <w:rPr>
          <w:rFonts w:ascii="Arial" w:hAnsi="Arial" w:cs="Arial"/>
          <w:sz w:val="22"/>
          <w:szCs w:val="22"/>
        </w:rPr>
        <w:t xml:space="preserve">1) Zamawiający, w dniu w którym oferty zostaną otwarte , niezwłocznie po otwarciu ofert zamieści na stronie internetowej informacje, o których mowa w art. 86 ust. 5 ustawy, w szczególności dotyczące firm oraz adresów Wykonawców, którzy złożyli oferty w terminie. Wykonawca, </w:t>
      </w:r>
      <w:r w:rsidRPr="001E0937">
        <w:rPr>
          <w:rFonts w:ascii="Arial" w:hAnsi="Arial" w:cs="Arial"/>
          <w:b/>
          <w:sz w:val="22"/>
          <w:szCs w:val="22"/>
        </w:rPr>
        <w:t>w terminie 3 dni od zamieszczenia na stronie internetowej zamawiającego tych informacji</w:t>
      </w:r>
      <w:r w:rsidRPr="001E0937">
        <w:rPr>
          <w:rFonts w:ascii="Arial" w:hAnsi="Arial" w:cs="Arial"/>
          <w:sz w:val="22"/>
          <w:szCs w:val="22"/>
        </w:rPr>
        <w:t xml:space="preserve">, przekazuje Zamawiającemu, </w:t>
      </w:r>
      <w:r w:rsidRPr="001E0937">
        <w:rPr>
          <w:rFonts w:ascii="Arial" w:hAnsi="Arial" w:cs="Arial"/>
          <w:b/>
          <w:sz w:val="22"/>
          <w:szCs w:val="22"/>
        </w:rPr>
        <w:t>bez wezwania</w:t>
      </w:r>
      <w:r w:rsidRPr="001E0937">
        <w:rPr>
          <w:rFonts w:ascii="Arial" w:hAnsi="Arial" w:cs="Arial"/>
          <w:sz w:val="22"/>
          <w:szCs w:val="22"/>
        </w:rPr>
        <w:t>, oświadczenie o przynależności albo braku przynależności do tej samej grupy kapitałowej, o której mowa w art. 24 ust. 1 pkt 23 ustawy (zgodnie ze wzorem stanowiącym Załącznik 4 do SIWZ).</w:t>
      </w:r>
    </w:p>
    <w:p w:rsidR="00240FF1" w:rsidRPr="001E0937" w:rsidRDefault="00240FF1" w:rsidP="00240FF1">
      <w:pPr>
        <w:jc w:val="both"/>
        <w:rPr>
          <w:rFonts w:ascii="Arial" w:hAnsi="Arial" w:cs="Arial"/>
          <w:sz w:val="22"/>
          <w:szCs w:val="22"/>
        </w:rPr>
      </w:pPr>
    </w:p>
    <w:p w:rsidR="00240FF1" w:rsidRPr="001E0937" w:rsidRDefault="00240FF1" w:rsidP="00240FF1">
      <w:pPr>
        <w:jc w:val="both"/>
        <w:rPr>
          <w:rFonts w:ascii="Arial" w:hAnsi="Arial" w:cs="Arial"/>
          <w:sz w:val="22"/>
          <w:szCs w:val="22"/>
        </w:rPr>
      </w:pPr>
      <w:r w:rsidRPr="001E0937">
        <w:rPr>
          <w:rFonts w:ascii="Arial" w:hAnsi="Arial" w:cs="Arial"/>
          <w:sz w:val="22"/>
          <w:szCs w:val="22"/>
        </w:rPr>
        <w:lastRenderedPageBreak/>
        <w:t>2) W przypadku przynależności do tej samej grupy kapitałowej, Wykonawca wraz z oświadczeniem może złożyć dokumenty bądź informacje potwierdzające, że powiązania z innym Wykonawcą nie prowadzą do zakłócenia konkurencji w postępowaniu.</w:t>
      </w:r>
    </w:p>
    <w:p w:rsidR="00240FF1" w:rsidRPr="001E0937" w:rsidRDefault="00240FF1" w:rsidP="00240FF1">
      <w:pPr>
        <w:jc w:val="both"/>
        <w:rPr>
          <w:rFonts w:ascii="Arial" w:hAnsi="Arial" w:cs="Arial"/>
          <w:sz w:val="22"/>
          <w:szCs w:val="22"/>
        </w:rPr>
      </w:pPr>
    </w:p>
    <w:p w:rsidR="00240FF1" w:rsidRPr="001E0937" w:rsidRDefault="00240FF1" w:rsidP="00240FF1">
      <w:pPr>
        <w:pStyle w:val="Akapitzlist"/>
        <w:widowControl w:val="0"/>
        <w:numPr>
          <w:ilvl w:val="0"/>
          <w:numId w:val="12"/>
        </w:numPr>
        <w:spacing w:after="0" w:line="240" w:lineRule="auto"/>
        <w:ind w:left="284" w:hanging="284"/>
        <w:jc w:val="both"/>
        <w:rPr>
          <w:rFonts w:ascii="Arial" w:hAnsi="Arial" w:cs="Arial"/>
        </w:rPr>
      </w:pPr>
      <w:r w:rsidRPr="001E0937">
        <w:rPr>
          <w:rFonts w:ascii="Arial" w:hAnsi="Arial" w:cs="Arial"/>
        </w:rPr>
        <w:t>Jeżeli Wykonawcy wspólnie ubiegają się o udzielenie zamówienia, oświadczenie, o którym mowa w ust. 1, składa każdy z Wykonawców.</w:t>
      </w:r>
    </w:p>
    <w:p w:rsidR="00240FF1" w:rsidRPr="001E0937" w:rsidRDefault="00240FF1" w:rsidP="00240FF1">
      <w:pPr>
        <w:pStyle w:val="Akapitzlist"/>
        <w:widowControl w:val="0"/>
        <w:numPr>
          <w:ilvl w:val="0"/>
          <w:numId w:val="12"/>
        </w:numPr>
        <w:spacing w:after="0" w:line="240" w:lineRule="auto"/>
        <w:ind w:left="284" w:hanging="284"/>
        <w:jc w:val="both"/>
        <w:rPr>
          <w:rFonts w:ascii="Arial" w:hAnsi="Arial" w:cs="Arial"/>
        </w:rPr>
      </w:pPr>
      <w:r w:rsidRPr="001E0937">
        <w:rPr>
          <w:rFonts w:ascii="Arial" w:hAnsi="Arial" w:cs="Arial"/>
        </w:rPr>
        <w:t>Oświadczenie, o który mowa w ust. 1, składane jest w oryginale. Oświadczenie sporządzone w języku obcym jest składane wraz z tłumaczeniem na język polski.</w:t>
      </w:r>
    </w:p>
    <w:p w:rsidR="00240FF1" w:rsidRPr="001E0937" w:rsidRDefault="00240FF1" w:rsidP="00AE1D89">
      <w:pPr>
        <w:pStyle w:val="Akapitzlist"/>
        <w:widowControl w:val="0"/>
        <w:numPr>
          <w:ilvl w:val="0"/>
          <w:numId w:val="12"/>
        </w:numPr>
        <w:spacing w:after="0" w:line="240" w:lineRule="auto"/>
        <w:ind w:left="284" w:hanging="284"/>
        <w:jc w:val="both"/>
        <w:rPr>
          <w:rFonts w:ascii="Arial" w:hAnsi="Arial" w:cs="Arial"/>
        </w:rPr>
      </w:pPr>
      <w:r w:rsidRPr="001E0937">
        <w:rPr>
          <w:rFonts w:ascii="Arial" w:hAnsi="Arial" w:cs="Arial"/>
        </w:rPr>
        <w:t>Jeżeli w postępowaniu zostanie złożona jedna oferta, Wykonawca, który ją złożył, nie przekazuje Zamawiającemu oświadczenia, o którym mowa w ust. 1.</w:t>
      </w:r>
    </w:p>
    <w:p w:rsidR="00AE1D89" w:rsidRPr="001E0937" w:rsidRDefault="00AE1D89" w:rsidP="00AE1D89">
      <w:pPr>
        <w:pStyle w:val="Akapitzlist"/>
        <w:widowControl w:val="0"/>
        <w:spacing w:after="0" w:line="240" w:lineRule="auto"/>
        <w:ind w:left="284"/>
        <w:jc w:val="both"/>
        <w:rPr>
          <w:rFonts w:ascii="Arial" w:hAnsi="Arial" w:cs="Arial"/>
        </w:rPr>
      </w:pPr>
    </w:p>
    <w:p w:rsidR="00240FF1" w:rsidRPr="00194759" w:rsidRDefault="00240FF1" w:rsidP="00240FF1">
      <w:pPr>
        <w:pStyle w:val="Akapitzlist"/>
        <w:numPr>
          <w:ilvl w:val="1"/>
          <w:numId w:val="14"/>
        </w:numPr>
        <w:spacing w:before="120" w:after="120" w:line="240" w:lineRule="auto"/>
        <w:jc w:val="both"/>
        <w:rPr>
          <w:rFonts w:ascii="Arial" w:hAnsi="Arial" w:cs="Arial"/>
          <w:b/>
        </w:rPr>
      </w:pPr>
      <w:r w:rsidRPr="00194759">
        <w:rPr>
          <w:rFonts w:ascii="Arial" w:hAnsi="Arial" w:cs="Arial"/>
          <w:b/>
        </w:rPr>
        <w:t xml:space="preserve">Zamawiający przed udzieleniem zamówienia wezwie Wykonawcę, którego oferta została najwyżej oceniona, do złożenia w wyznaczonym, nie krótszym niż 5 dni terminie aktualnych na dzień złożenia oświadczeń lub dokumentów, potwierdzających spełnianie warunków udziału w postępowaniu oraz braku podstaw do wykluczenia: </w:t>
      </w:r>
    </w:p>
    <w:p w:rsidR="00240FF1" w:rsidRPr="001E0937" w:rsidRDefault="00240FF1" w:rsidP="00240FF1">
      <w:pPr>
        <w:pStyle w:val="Akapitzlist"/>
        <w:spacing w:before="120" w:after="120" w:line="240" w:lineRule="auto"/>
        <w:ind w:left="360"/>
        <w:jc w:val="both"/>
        <w:rPr>
          <w:rFonts w:ascii="Arial" w:hAnsi="Arial" w:cs="Arial"/>
        </w:rPr>
      </w:pPr>
    </w:p>
    <w:p w:rsidR="00240FF1" w:rsidRPr="001E0937" w:rsidRDefault="00240FF1" w:rsidP="00240FF1">
      <w:pPr>
        <w:tabs>
          <w:tab w:val="left" w:pos="1134"/>
        </w:tabs>
        <w:spacing w:before="120" w:after="120"/>
        <w:jc w:val="both"/>
        <w:rPr>
          <w:rFonts w:ascii="Arial" w:hAnsi="Arial" w:cs="Arial"/>
          <w:sz w:val="22"/>
          <w:szCs w:val="22"/>
        </w:rPr>
      </w:pPr>
      <w:r w:rsidRPr="001E0937">
        <w:rPr>
          <w:rFonts w:ascii="Arial" w:hAnsi="Arial" w:cs="Arial"/>
          <w:sz w:val="22"/>
          <w:szCs w:val="22"/>
        </w:rPr>
        <w:t xml:space="preserve">1) W celu potwierdzenia spełniania przez Wykonawcę warunków udziału w postępowaniu dotyczących zdolności technicznych i zawodowych, Zamawiający wymagał będzie od Wykonawcy którego oferta została najwyżej oceniona złożenia następujących, dokumentów: </w:t>
      </w:r>
    </w:p>
    <w:p w:rsidR="00240FF1" w:rsidRPr="001E0937" w:rsidRDefault="00240FF1" w:rsidP="00184217">
      <w:pPr>
        <w:numPr>
          <w:ilvl w:val="0"/>
          <w:numId w:val="22"/>
        </w:numPr>
        <w:tabs>
          <w:tab w:val="left" w:pos="284"/>
        </w:tabs>
        <w:spacing w:before="120" w:after="120"/>
        <w:ind w:left="142" w:hanging="141"/>
        <w:jc w:val="both"/>
        <w:rPr>
          <w:rFonts w:ascii="Arial" w:hAnsi="Arial" w:cs="Arial"/>
          <w:sz w:val="22"/>
          <w:szCs w:val="22"/>
        </w:rPr>
      </w:pPr>
      <w:r w:rsidRPr="001E0937">
        <w:rPr>
          <w:rFonts w:ascii="Arial" w:hAnsi="Arial" w:cs="Arial"/>
          <w:sz w:val="22"/>
          <w:szCs w:val="22"/>
        </w:rPr>
        <w:t xml:space="preserve">Wykazu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lub usługi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zgodnie ze wzorem określonym w </w:t>
      </w:r>
      <w:r w:rsidRPr="001E0937">
        <w:rPr>
          <w:rFonts w:ascii="Arial" w:hAnsi="Arial" w:cs="Arial"/>
          <w:b/>
          <w:sz w:val="22"/>
          <w:szCs w:val="22"/>
        </w:rPr>
        <w:t>załączniku nr 5 do SIWZ - (Wykaz dostaw)</w:t>
      </w:r>
    </w:p>
    <w:p w:rsidR="00240FF1" w:rsidRPr="001E0937" w:rsidRDefault="00240FF1" w:rsidP="00240FF1">
      <w:pPr>
        <w:spacing w:before="120" w:after="120"/>
        <w:jc w:val="both"/>
        <w:rPr>
          <w:rFonts w:ascii="Arial" w:hAnsi="Arial" w:cs="Arial"/>
          <w:sz w:val="22"/>
          <w:szCs w:val="22"/>
        </w:rPr>
      </w:pPr>
      <w:r w:rsidRPr="001E0937">
        <w:rPr>
          <w:rFonts w:ascii="Arial" w:hAnsi="Arial" w:cs="Arial"/>
          <w:sz w:val="22"/>
          <w:szCs w:val="22"/>
        </w:rPr>
        <w:t>Jeżeli wykaz, oświadczenia lub inne złożone przez Wykonawcę dokumenty budzić będą wątpliwości Zamawiającego, może on zwrócić się bezpośrednio do właściwego podmiotu, na rzecz którego dostawy były wykonane, o dodatkowe informacje lub dokumenty w tym zakresie.</w:t>
      </w:r>
    </w:p>
    <w:p w:rsidR="00240FF1" w:rsidRPr="001E0937" w:rsidRDefault="00240FF1" w:rsidP="00240FF1">
      <w:pPr>
        <w:tabs>
          <w:tab w:val="left" w:pos="1560"/>
        </w:tabs>
        <w:spacing w:before="120" w:after="120"/>
        <w:jc w:val="both"/>
        <w:rPr>
          <w:rFonts w:ascii="Arial" w:hAnsi="Arial" w:cs="Arial"/>
          <w:sz w:val="22"/>
          <w:szCs w:val="22"/>
        </w:rPr>
      </w:pPr>
      <w:r w:rsidRPr="001E0937">
        <w:rPr>
          <w:rFonts w:ascii="Arial" w:hAnsi="Arial" w:cs="Arial"/>
          <w:sz w:val="22"/>
          <w:szCs w:val="22"/>
        </w:rPr>
        <w:t>2)</w:t>
      </w:r>
      <w:r w:rsidR="00184217" w:rsidRPr="001E0937">
        <w:rPr>
          <w:rFonts w:ascii="Arial" w:hAnsi="Arial" w:cs="Arial"/>
          <w:sz w:val="22"/>
          <w:szCs w:val="22"/>
        </w:rPr>
        <w:t xml:space="preserve"> </w:t>
      </w:r>
      <w:r w:rsidRPr="001E0937">
        <w:rPr>
          <w:rFonts w:ascii="Arial" w:hAnsi="Arial" w:cs="Arial"/>
          <w:sz w:val="22"/>
          <w:szCs w:val="22"/>
        </w:rPr>
        <w:t xml:space="preserve">W celu potwierdzenia braku podstaw wykluczenia Wykonawcy z udziału w postępowaniu, </w:t>
      </w:r>
      <w:r w:rsidRPr="001E0937">
        <w:rPr>
          <w:rFonts w:ascii="Arial" w:hAnsi="Arial" w:cs="Arial"/>
          <w:b/>
          <w:sz w:val="22"/>
          <w:szCs w:val="22"/>
        </w:rPr>
        <w:t>Zamawiający wymagał będzie od Wykonawcy którego oferta została najwyżej oceniona</w:t>
      </w:r>
      <w:r w:rsidRPr="001E0937">
        <w:rPr>
          <w:rFonts w:ascii="Arial" w:hAnsi="Arial" w:cs="Arial"/>
          <w:sz w:val="22"/>
          <w:szCs w:val="22"/>
        </w:rPr>
        <w:t xml:space="preserve"> złożenia następujących, dokumentów: </w:t>
      </w:r>
    </w:p>
    <w:p w:rsidR="00240FF1" w:rsidRPr="001E0937" w:rsidRDefault="00240FF1" w:rsidP="00240FF1">
      <w:pPr>
        <w:numPr>
          <w:ilvl w:val="0"/>
          <w:numId w:val="16"/>
        </w:numPr>
        <w:spacing w:before="120" w:after="120"/>
        <w:ind w:left="851" w:hanging="425"/>
        <w:jc w:val="both"/>
        <w:rPr>
          <w:rFonts w:ascii="Arial" w:hAnsi="Arial" w:cs="Arial"/>
          <w:sz w:val="22"/>
          <w:szCs w:val="22"/>
        </w:rPr>
      </w:pPr>
      <w:r w:rsidRPr="001E0937">
        <w:rPr>
          <w:rFonts w:ascii="Arial" w:hAnsi="Arial" w:cs="Arial"/>
          <w:b/>
          <w:sz w:val="22"/>
          <w:szCs w:val="22"/>
        </w:rPr>
        <w:t>odpisu z właściwego rejestru</w:t>
      </w:r>
      <w:r w:rsidRPr="001E0937">
        <w:rPr>
          <w:rFonts w:ascii="Arial" w:hAnsi="Arial" w:cs="Arial"/>
          <w:sz w:val="22"/>
          <w:szCs w:val="22"/>
        </w:rPr>
        <w:t xml:space="preserve"> lub </w:t>
      </w:r>
      <w:r w:rsidRPr="001E0937">
        <w:rPr>
          <w:rFonts w:ascii="Arial" w:hAnsi="Arial" w:cs="Arial"/>
          <w:b/>
          <w:sz w:val="22"/>
          <w:szCs w:val="22"/>
        </w:rPr>
        <w:t>z centralnej ewidencji i informacji o działalności gospodarczej</w:t>
      </w:r>
      <w:r w:rsidRPr="001E0937">
        <w:rPr>
          <w:rFonts w:ascii="Arial" w:hAnsi="Arial" w:cs="Arial"/>
          <w:sz w:val="22"/>
          <w:szCs w:val="22"/>
        </w:rPr>
        <w:t xml:space="preserve">, jeżeli odrębne przepisy wymagają wpisu do rejestru lub ewidencji, w celu potwierdzenia braku podstaw do wykluczenia na podst. art. 24 ust. 5 pkt. 1 ustawy </w:t>
      </w:r>
      <w:proofErr w:type="spellStart"/>
      <w:r w:rsidRPr="001E0937">
        <w:rPr>
          <w:rFonts w:ascii="Arial" w:hAnsi="Arial" w:cs="Arial"/>
          <w:sz w:val="22"/>
          <w:szCs w:val="22"/>
        </w:rPr>
        <w:t>Pzp</w:t>
      </w:r>
      <w:proofErr w:type="spellEnd"/>
      <w:r w:rsidRPr="001E0937">
        <w:rPr>
          <w:rFonts w:ascii="Arial" w:hAnsi="Arial" w:cs="Arial"/>
          <w:sz w:val="22"/>
          <w:szCs w:val="22"/>
        </w:rPr>
        <w:t xml:space="preserve">. </w:t>
      </w:r>
    </w:p>
    <w:p w:rsidR="00240FF1" w:rsidRPr="001E0937" w:rsidRDefault="00240FF1" w:rsidP="00240FF1">
      <w:pPr>
        <w:autoSpaceDE w:val="0"/>
        <w:autoSpaceDN w:val="0"/>
        <w:adjustRightInd w:val="0"/>
        <w:rPr>
          <w:rFonts w:ascii="Arial" w:eastAsiaTheme="minorHAnsi" w:hAnsi="Arial" w:cs="Arial"/>
          <w:color w:val="000000"/>
          <w:sz w:val="22"/>
          <w:szCs w:val="22"/>
          <w:lang w:eastAsia="en-US"/>
        </w:rPr>
      </w:pPr>
    </w:p>
    <w:p w:rsidR="00240FF1" w:rsidRPr="001E0937" w:rsidRDefault="00240FF1" w:rsidP="00240FF1">
      <w:pPr>
        <w:pStyle w:val="Akapitzlist"/>
        <w:numPr>
          <w:ilvl w:val="0"/>
          <w:numId w:val="16"/>
        </w:numPr>
        <w:spacing w:before="120" w:after="120"/>
        <w:jc w:val="both"/>
        <w:rPr>
          <w:rFonts w:ascii="Arial" w:hAnsi="Arial" w:cs="Arial"/>
        </w:rPr>
      </w:pPr>
      <w:r w:rsidRPr="001E0937">
        <w:rPr>
          <w:rFonts w:ascii="Arial" w:hAnsi="Arial" w:cs="Arial"/>
          <w:b/>
        </w:rPr>
        <w:t xml:space="preserve">W celu potwierdzenia braku podstaw do wykluczenia </w:t>
      </w:r>
      <w:r w:rsidRPr="001E0937">
        <w:rPr>
          <w:rFonts w:ascii="Arial" w:hAnsi="Arial" w:cs="Arial"/>
        </w:rPr>
        <w:t xml:space="preserve">na podst. art. 24 ust. 5 pkt. 8 ustawy </w:t>
      </w:r>
      <w:proofErr w:type="spellStart"/>
      <w:r w:rsidRPr="001E0937">
        <w:rPr>
          <w:rFonts w:ascii="Arial" w:hAnsi="Arial" w:cs="Arial"/>
        </w:rPr>
        <w:t>Pzp</w:t>
      </w:r>
      <w:proofErr w:type="spellEnd"/>
      <w:r w:rsidRPr="001E0937">
        <w:rPr>
          <w:rFonts w:ascii="Arial" w:hAnsi="Arial" w:cs="Arial"/>
        </w:rPr>
        <w:t xml:space="preserve"> :</w:t>
      </w:r>
    </w:p>
    <w:p w:rsidR="00240FF1" w:rsidRPr="001E0937" w:rsidRDefault="00240FF1" w:rsidP="00240FF1">
      <w:pPr>
        <w:autoSpaceDE w:val="0"/>
        <w:autoSpaceDN w:val="0"/>
        <w:adjustRightInd w:val="0"/>
        <w:spacing w:after="13"/>
        <w:ind w:left="720"/>
        <w:jc w:val="both"/>
        <w:rPr>
          <w:rFonts w:ascii="Arial" w:eastAsiaTheme="minorHAnsi" w:hAnsi="Arial" w:cs="Arial"/>
          <w:color w:val="000000"/>
          <w:sz w:val="22"/>
          <w:szCs w:val="22"/>
          <w:lang w:eastAsia="en-US"/>
        </w:rPr>
      </w:pPr>
      <w:r w:rsidRPr="001E0937">
        <w:rPr>
          <w:rFonts w:ascii="Arial" w:eastAsiaTheme="minorHAnsi" w:hAnsi="Arial" w:cs="Arial"/>
          <w:b/>
          <w:bCs/>
          <w:color w:val="000000"/>
          <w:sz w:val="22"/>
          <w:szCs w:val="22"/>
          <w:lang w:eastAsia="en-US"/>
        </w:rPr>
        <w:t xml:space="preserve">- Zaświadczenia właściwego naczelnika urzędu skarbowego </w:t>
      </w:r>
      <w:r w:rsidRPr="001E0937">
        <w:rPr>
          <w:rFonts w:ascii="Arial" w:eastAsiaTheme="minorHAnsi" w:hAnsi="Arial" w:cs="Arial"/>
          <w:color w:val="000000"/>
          <w:sz w:val="22"/>
          <w:szCs w:val="22"/>
          <w:lang w:eastAsia="en-US"/>
        </w:rPr>
        <w:t xml:space="preserve">potwierdzającego, że wykonawca nie zalega z opłacaniem podatków, wystawionego nie wcześniej niż 3 miesiące przed upływem terminu składania ofert albo wniosków o dopuszczenie do udziału w postępowaniu, lub innego dokumentu potwierdzającego, że wykonawca zawarł </w:t>
      </w:r>
      <w:r w:rsidRPr="001E0937">
        <w:rPr>
          <w:rFonts w:ascii="Arial" w:eastAsiaTheme="minorHAnsi" w:hAnsi="Arial" w:cs="Arial"/>
          <w:color w:val="000000"/>
          <w:sz w:val="22"/>
          <w:szCs w:val="22"/>
          <w:lang w:eastAsia="en-US"/>
        </w:rPr>
        <w:lastRenderedPageBreak/>
        <w:t xml:space="preserve">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40FF1" w:rsidRPr="001E0937" w:rsidRDefault="00240FF1" w:rsidP="00240FF1">
      <w:pPr>
        <w:autoSpaceDE w:val="0"/>
        <w:autoSpaceDN w:val="0"/>
        <w:adjustRightInd w:val="0"/>
        <w:spacing w:after="13"/>
        <w:ind w:left="720"/>
        <w:rPr>
          <w:rFonts w:ascii="Arial" w:eastAsiaTheme="minorHAnsi" w:hAnsi="Arial" w:cs="Arial"/>
          <w:color w:val="000000"/>
          <w:sz w:val="22"/>
          <w:szCs w:val="22"/>
          <w:lang w:eastAsia="en-US"/>
        </w:rPr>
      </w:pPr>
    </w:p>
    <w:p w:rsidR="00240FF1" w:rsidRPr="001E0937" w:rsidRDefault="00240FF1" w:rsidP="00240FF1">
      <w:pPr>
        <w:autoSpaceDE w:val="0"/>
        <w:autoSpaceDN w:val="0"/>
        <w:adjustRightInd w:val="0"/>
        <w:spacing w:after="13"/>
        <w:ind w:left="720"/>
        <w:jc w:val="both"/>
        <w:rPr>
          <w:rFonts w:ascii="Arial" w:eastAsiaTheme="minorHAnsi" w:hAnsi="Arial" w:cs="Arial"/>
          <w:color w:val="000000"/>
          <w:sz w:val="22"/>
          <w:szCs w:val="22"/>
          <w:lang w:eastAsia="en-US"/>
        </w:rPr>
      </w:pPr>
      <w:r w:rsidRPr="001E0937">
        <w:rPr>
          <w:rFonts w:ascii="Arial" w:eastAsiaTheme="minorHAnsi" w:hAnsi="Arial" w:cs="Arial"/>
          <w:b/>
          <w:bCs/>
          <w:color w:val="000000"/>
          <w:sz w:val="22"/>
          <w:szCs w:val="22"/>
          <w:lang w:eastAsia="en-US"/>
        </w:rPr>
        <w:t xml:space="preserve">- Zaświadczenia właściwej terenowej jednostki organizacyjnej Zakładu Ubezpieczeń Społecznych lub Kasy Rolniczego Ubezpieczenia Społecznego </w:t>
      </w:r>
      <w:r w:rsidRPr="001E0937">
        <w:rPr>
          <w:rFonts w:ascii="Arial" w:eastAsiaTheme="minorHAnsi" w:hAnsi="Arial" w:cs="Arial"/>
          <w:color w:val="000000"/>
          <w:sz w:val="22"/>
          <w:szCs w:val="22"/>
          <w:lang w:eastAsia="en-US"/>
        </w:rPr>
        <w:t xml:space="preserve">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40FF1" w:rsidRPr="001E0937" w:rsidRDefault="00240FF1" w:rsidP="00240FF1">
      <w:pPr>
        <w:autoSpaceDE w:val="0"/>
        <w:autoSpaceDN w:val="0"/>
        <w:adjustRightInd w:val="0"/>
        <w:ind w:left="360"/>
        <w:jc w:val="both"/>
        <w:rPr>
          <w:rFonts w:ascii="Arial" w:eastAsiaTheme="minorHAnsi" w:hAnsi="Arial" w:cs="Arial"/>
          <w:b/>
          <w:bCs/>
          <w:color w:val="000000"/>
          <w:sz w:val="22"/>
          <w:szCs w:val="22"/>
          <w:lang w:eastAsia="en-US"/>
        </w:rPr>
      </w:pPr>
      <w:r w:rsidRPr="001E0937">
        <w:rPr>
          <w:rFonts w:ascii="Arial" w:eastAsiaTheme="minorHAnsi" w:hAnsi="Arial" w:cs="Arial"/>
          <w:b/>
          <w:bCs/>
          <w:color w:val="000000"/>
          <w:sz w:val="22"/>
          <w:szCs w:val="22"/>
          <w:lang w:eastAsia="en-US"/>
        </w:rPr>
        <w:t xml:space="preserve"> </w:t>
      </w:r>
    </w:p>
    <w:p w:rsidR="00240FF1" w:rsidRPr="001E0937" w:rsidRDefault="00240FF1" w:rsidP="00240FF1">
      <w:pPr>
        <w:autoSpaceDE w:val="0"/>
        <w:autoSpaceDN w:val="0"/>
        <w:adjustRightInd w:val="0"/>
        <w:ind w:left="360"/>
        <w:rPr>
          <w:rFonts w:ascii="Arial" w:eastAsiaTheme="minorHAnsi" w:hAnsi="Arial" w:cs="Arial"/>
          <w:color w:val="000000"/>
          <w:sz w:val="22"/>
          <w:szCs w:val="22"/>
          <w:lang w:eastAsia="en-US"/>
        </w:rPr>
      </w:pPr>
      <w:r w:rsidRPr="001E0937">
        <w:rPr>
          <w:rFonts w:ascii="Arial" w:eastAsiaTheme="minorHAnsi" w:hAnsi="Arial" w:cs="Arial"/>
          <w:b/>
          <w:bCs/>
          <w:color w:val="000000"/>
          <w:sz w:val="22"/>
          <w:szCs w:val="22"/>
          <w:lang w:eastAsia="en-US"/>
        </w:rPr>
        <w:t xml:space="preserve">       - Oświadczenia </w:t>
      </w:r>
      <w:r w:rsidRPr="001E0937">
        <w:rPr>
          <w:rFonts w:ascii="Arial" w:eastAsiaTheme="minorHAnsi" w:hAnsi="Arial" w:cs="Arial"/>
          <w:color w:val="000000"/>
          <w:sz w:val="22"/>
          <w:szCs w:val="22"/>
          <w:lang w:eastAsia="en-US"/>
        </w:rPr>
        <w:t xml:space="preserve">wykonawcy o niezaleganiu z opłacaniem podatków i opłat lokalnych, o   </w:t>
      </w:r>
    </w:p>
    <w:p w:rsidR="00240FF1" w:rsidRPr="001E0937" w:rsidRDefault="00240FF1" w:rsidP="00240FF1">
      <w:pPr>
        <w:autoSpaceDE w:val="0"/>
        <w:autoSpaceDN w:val="0"/>
        <w:adjustRightInd w:val="0"/>
        <w:ind w:left="360"/>
        <w:rPr>
          <w:rFonts w:ascii="Arial" w:eastAsiaTheme="minorHAnsi" w:hAnsi="Arial" w:cs="Arial"/>
          <w:color w:val="000000"/>
          <w:sz w:val="22"/>
          <w:szCs w:val="22"/>
          <w:lang w:eastAsia="en-US"/>
        </w:rPr>
      </w:pPr>
      <w:r w:rsidRPr="001E0937">
        <w:rPr>
          <w:rFonts w:ascii="Arial" w:eastAsiaTheme="minorHAnsi" w:hAnsi="Arial" w:cs="Arial"/>
          <w:b/>
          <w:bCs/>
          <w:color w:val="000000"/>
          <w:sz w:val="22"/>
          <w:szCs w:val="22"/>
          <w:lang w:eastAsia="en-US"/>
        </w:rPr>
        <w:t xml:space="preserve">       </w:t>
      </w:r>
      <w:r w:rsidRPr="001E0937">
        <w:rPr>
          <w:rFonts w:ascii="Arial" w:eastAsiaTheme="minorHAnsi" w:hAnsi="Arial" w:cs="Arial"/>
          <w:color w:val="000000"/>
          <w:sz w:val="22"/>
          <w:szCs w:val="22"/>
          <w:lang w:eastAsia="en-US"/>
        </w:rPr>
        <w:t xml:space="preserve">których mowa w ustawie z dnia 12 stycznia 1991 r. o podatkach i opłatach lokalnych (Dz. </w:t>
      </w:r>
    </w:p>
    <w:p w:rsidR="00240FF1" w:rsidRPr="001E0937" w:rsidRDefault="00240FF1" w:rsidP="00240FF1">
      <w:pPr>
        <w:autoSpaceDE w:val="0"/>
        <w:autoSpaceDN w:val="0"/>
        <w:adjustRightInd w:val="0"/>
        <w:ind w:left="360"/>
        <w:rPr>
          <w:rFonts w:ascii="Arial" w:eastAsiaTheme="minorHAnsi" w:hAnsi="Arial" w:cs="Arial"/>
          <w:color w:val="000000"/>
          <w:sz w:val="22"/>
          <w:szCs w:val="22"/>
          <w:lang w:eastAsia="en-US"/>
        </w:rPr>
      </w:pPr>
      <w:r w:rsidRPr="001E0937">
        <w:rPr>
          <w:rFonts w:ascii="Arial" w:eastAsiaTheme="minorHAnsi" w:hAnsi="Arial" w:cs="Arial"/>
          <w:color w:val="000000"/>
          <w:sz w:val="22"/>
          <w:szCs w:val="22"/>
          <w:lang w:eastAsia="en-US"/>
        </w:rPr>
        <w:t xml:space="preserve">       U. z 2016 r. poz. 716); </w:t>
      </w:r>
    </w:p>
    <w:p w:rsidR="00240FF1" w:rsidRPr="001E0937" w:rsidRDefault="00240FF1" w:rsidP="00240FF1">
      <w:pPr>
        <w:spacing w:before="120" w:after="120"/>
        <w:jc w:val="both"/>
        <w:rPr>
          <w:rFonts w:ascii="Arial" w:hAnsi="Arial" w:cs="Arial"/>
          <w:sz w:val="22"/>
          <w:szCs w:val="22"/>
        </w:rPr>
      </w:pPr>
    </w:p>
    <w:p w:rsidR="00240FF1" w:rsidRPr="001E0937" w:rsidRDefault="00240FF1" w:rsidP="00240FF1">
      <w:pPr>
        <w:spacing w:before="120" w:after="120"/>
        <w:jc w:val="both"/>
        <w:rPr>
          <w:rFonts w:ascii="Arial" w:hAnsi="Arial" w:cs="Arial"/>
          <w:sz w:val="22"/>
          <w:szCs w:val="22"/>
        </w:rPr>
      </w:pPr>
      <w:r w:rsidRPr="001E0937">
        <w:rPr>
          <w:rFonts w:ascii="Arial" w:hAnsi="Arial" w:cs="Arial"/>
          <w:sz w:val="22"/>
          <w:szCs w:val="22"/>
        </w:rPr>
        <w:t xml:space="preserve">6.4 Jeżeli Wykonawca, wykazując spełnianie warunków udziału w postępowaniu polega na zdolnościach technicznych i zawodowych innych podmiotów na zasadach określonych w art. 22a ustawy, Zamawiający wymagał będzie od Wykonawcy którego oferta została najwyżej oceniona złożenia następujących, dokumentów: </w:t>
      </w:r>
    </w:p>
    <w:p w:rsidR="00240FF1" w:rsidRPr="001E0937" w:rsidRDefault="00240FF1" w:rsidP="00240FF1">
      <w:pPr>
        <w:numPr>
          <w:ilvl w:val="0"/>
          <w:numId w:val="17"/>
        </w:numPr>
        <w:tabs>
          <w:tab w:val="left" w:pos="1276"/>
        </w:tabs>
        <w:spacing w:before="120" w:after="120"/>
        <w:ind w:left="851" w:hanging="426"/>
        <w:jc w:val="both"/>
        <w:rPr>
          <w:rFonts w:ascii="Arial" w:hAnsi="Arial" w:cs="Arial"/>
          <w:sz w:val="22"/>
          <w:szCs w:val="22"/>
        </w:rPr>
      </w:pPr>
      <w:r w:rsidRPr="001E0937">
        <w:rPr>
          <w:rFonts w:ascii="Arial" w:hAnsi="Arial" w:cs="Arial"/>
          <w:sz w:val="22"/>
          <w:szCs w:val="22"/>
        </w:rPr>
        <w:t xml:space="preserve">Zobowiązania tych podmiotów do oddania do dyspozycji Wykonawcy niezbędnych zasobów na potrzeby realizacji zamówienia – zgodnie ze wzorem określonym w </w:t>
      </w:r>
      <w:r w:rsidRPr="001E0937">
        <w:rPr>
          <w:rFonts w:ascii="Arial" w:hAnsi="Arial" w:cs="Arial"/>
          <w:b/>
          <w:sz w:val="22"/>
          <w:szCs w:val="22"/>
        </w:rPr>
        <w:t>załączniku nr 7 do SIWZ</w:t>
      </w:r>
      <w:r w:rsidRPr="001E0937">
        <w:rPr>
          <w:rFonts w:ascii="Arial" w:hAnsi="Arial" w:cs="Arial"/>
          <w:sz w:val="22"/>
          <w:szCs w:val="22"/>
        </w:rPr>
        <w:t xml:space="preserve"> – </w:t>
      </w:r>
      <w:r w:rsidRPr="001E0937">
        <w:rPr>
          <w:rFonts w:ascii="Arial" w:hAnsi="Arial" w:cs="Arial"/>
          <w:b/>
          <w:sz w:val="22"/>
          <w:szCs w:val="22"/>
        </w:rPr>
        <w:t>Zobowiązanie innego podmiotu</w:t>
      </w:r>
      <w:r w:rsidRPr="001E0937">
        <w:rPr>
          <w:rFonts w:ascii="Arial" w:hAnsi="Arial" w:cs="Arial"/>
          <w:sz w:val="22"/>
          <w:szCs w:val="22"/>
        </w:rPr>
        <w:t xml:space="preserve"> oraz,</w:t>
      </w:r>
    </w:p>
    <w:p w:rsidR="00240FF1" w:rsidRPr="001E0937" w:rsidRDefault="00240FF1" w:rsidP="00240FF1">
      <w:pPr>
        <w:numPr>
          <w:ilvl w:val="0"/>
          <w:numId w:val="17"/>
        </w:numPr>
        <w:tabs>
          <w:tab w:val="left" w:pos="1276"/>
        </w:tabs>
        <w:spacing w:before="120" w:after="120"/>
        <w:ind w:left="851" w:hanging="426"/>
        <w:jc w:val="both"/>
        <w:rPr>
          <w:rFonts w:ascii="Arial" w:hAnsi="Arial" w:cs="Arial"/>
          <w:sz w:val="22"/>
          <w:szCs w:val="22"/>
        </w:rPr>
      </w:pPr>
      <w:r w:rsidRPr="001E0937">
        <w:rPr>
          <w:rFonts w:ascii="Arial" w:hAnsi="Arial" w:cs="Arial"/>
          <w:sz w:val="22"/>
          <w:szCs w:val="22"/>
        </w:rPr>
        <w:t xml:space="preserve">Oświadczenia i dokumenty wymienione w punkcie 6.3 – w odniesieniu do tych podmiotów, potwierdzające brak podstaw ich wykluczenia. </w:t>
      </w:r>
    </w:p>
    <w:p w:rsidR="00240FF1" w:rsidRPr="001E0937" w:rsidRDefault="00240FF1" w:rsidP="00240FF1">
      <w:pPr>
        <w:tabs>
          <w:tab w:val="left" w:pos="1276"/>
        </w:tabs>
        <w:spacing w:before="120" w:after="120"/>
        <w:ind w:left="851"/>
        <w:jc w:val="both"/>
        <w:rPr>
          <w:rFonts w:ascii="Arial" w:hAnsi="Arial" w:cs="Arial"/>
          <w:sz w:val="22"/>
          <w:szCs w:val="22"/>
        </w:rPr>
      </w:pPr>
      <w:r w:rsidRPr="001E0937">
        <w:rPr>
          <w:rFonts w:ascii="Arial" w:hAnsi="Arial" w:cs="Arial"/>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informację o tych podmiotach w oświadczeniu , o którym mowa w pkt 6.1 </w:t>
      </w:r>
      <w:proofErr w:type="spellStart"/>
      <w:r w:rsidRPr="001E0937">
        <w:rPr>
          <w:rFonts w:ascii="Arial" w:hAnsi="Arial" w:cs="Arial"/>
          <w:sz w:val="22"/>
          <w:szCs w:val="22"/>
        </w:rPr>
        <w:t>ppkt</w:t>
      </w:r>
      <w:proofErr w:type="spellEnd"/>
      <w:r w:rsidRPr="001E0937">
        <w:rPr>
          <w:rFonts w:ascii="Arial" w:hAnsi="Arial" w:cs="Arial"/>
          <w:sz w:val="22"/>
          <w:szCs w:val="22"/>
        </w:rPr>
        <w:t xml:space="preserve"> 2 </w:t>
      </w:r>
      <w:proofErr w:type="spellStart"/>
      <w:r w:rsidRPr="001E0937">
        <w:rPr>
          <w:rFonts w:ascii="Arial" w:hAnsi="Arial" w:cs="Arial"/>
          <w:sz w:val="22"/>
          <w:szCs w:val="22"/>
        </w:rPr>
        <w:t>lit.b</w:t>
      </w:r>
      <w:proofErr w:type="spellEnd"/>
      <w:r w:rsidRPr="001E0937">
        <w:rPr>
          <w:rFonts w:ascii="Arial" w:hAnsi="Arial" w:cs="Arial"/>
          <w:sz w:val="22"/>
          <w:szCs w:val="22"/>
        </w:rPr>
        <w:t xml:space="preserve">  SIWZ.</w:t>
      </w:r>
    </w:p>
    <w:p w:rsidR="00240FF1" w:rsidRPr="001E0937" w:rsidRDefault="00240FF1" w:rsidP="00240FF1">
      <w:pPr>
        <w:tabs>
          <w:tab w:val="left" w:pos="1560"/>
        </w:tabs>
        <w:spacing w:before="120" w:after="120"/>
        <w:ind w:left="1560"/>
        <w:jc w:val="both"/>
        <w:rPr>
          <w:rFonts w:ascii="Arial" w:hAnsi="Arial" w:cs="Arial"/>
          <w:sz w:val="22"/>
          <w:szCs w:val="22"/>
        </w:rPr>
      </w:pPr>
    </w:p>
    <w:p w:rsidR="00240FF1" w:rsidRPr="001E0937" w:rsidRDefault="00240FF1" w:rsidP="00240FF1">
      <w:pPr>
        <w:pStyle w:val="Akapitzlist"/>
        <w:numPr>
          <w:ilvl w:val="1"/>
          <w:numId w:val="24"/>
        </w:numPr>
        <w:tabs>
          <w:tab w:val="left" w:pos="1560"/>
        </w:tabs>
        <w:spacing w:before="120" w:after="120" w:line="240" w:lineRule="auto"/>
        <w:jc w:val="both"/>
        <w:rPr>
          <w:rFonts w:ascii="Arial" w:hAnsi="Arial" w:cs="Arial"/>
        </w:rPr>
      </w:pPr>
      <w:r w:rsidRPr="001E0937">
        <w:rPr>
          <w:rFonts w:ascii="Arial" w:hAnsi="Arial" w:cs="Arial"/>
        </w:rPr>
        <w:t xml:space="preserve">Postanowienia dotyczące składania oferty wspólnej przez dwa lub więcej podmiotów   </w:t>
      </w:r>
    </w:p>
    <w:p w:rsidR="00240FF1" w:rsidRPr="001E0937" w:rsidRDefault="00240FF1" w:rsidP="00240FF1">
      <w:pPr>
        <w:pStyle w:val="Akapitzlist"/>
        <w:tabs>
          <w:tab w:val="left" w:pos="1560"/>
        </w:tabs>
        <w:spacing w:before="120" w:after="120"/>
        <w:ind w:left="360"/>
        <w:jc w:val="both"/>
        <w:rPr>
          <w:rFonts w:ascii="Arial" w:hAnsi="Arial" w:cs="Arial"/>
        </w:rPr>
      </w:pPr>
      <w:r w:rsidRPr="001E0937">
        <w:rPr>
          <w:rFonts w:ascii="Arial" w:hAnsi="Arial" w:cs="Arial"/>
        </w:rPr>
        <w:t>gospodarczych (konsorcja).</w:t>
      </w:r>
    </w:p>
    <w:p w:rsidR="00240FF1" w:rsidRPr="001E0937" w:rsidRDefault="00240FF1" w:rsidP="00240FF1">
      <w:pPr>
        <w:numPr>
          <w:ilvl w:val="0"/>
          <w:numId w:val="18"/>
        </w:numPr>
        <w:tabs>
          <w:tab w:val="left" w:pos="1418"/>
        </w:tabs>
        <w:spacing w:before="120" w:after="120"/>
        <w:ind w:left="851" w:hanging="426"/>
        <w:jc w:val="both"/>
        <w:rPr>
          <w:rFonts w:ascii="Arial" w:hAnsi="Arial" w:cs="Arial"/>
          <w:sz w:val="22"/>
          <w:szCs w:val="22"/>
        </w:rPr>
      </w:pPr>
      <w:r w:rsidRPr="001E0937">
        <w:rPr>
          <w:rFonts w:ascii="Arial" w:hAnsi="Arial" w:cs="Arial"/>
          <w:sz w:val="22"/>
          <w:szCs w:val="22"/>
        </w:rPr>
        <w:t xml:space="preserve">Wykonawcy mogą wspólnie ubiegać się o udzielenie zamówienia. W przypadku gdy oferta Wykonawców wspólnie ubiegających się o udzielenia zamówienia zostanie wybrana, Zamawiający może zażądać przed zawarciem umowy w sprawie zamówienia publicznego umowy regulującej współpracę tych Wykonawców, przy czym termin na jaki zostało zawarte konsorcjum nie może być krótszy niż termin realizacji zamówienia. </w:t>
      </w:r>
    </w:p>
    <w:p w:rsidR="00240FF1" w:rsidRPr="001E0937" w:rsidRDefault="00240FF1" w:rsidP="00240FF1">
      <w:pPr>
        <w:numPr>
          <w:ilvl w:val="0"/>
          <w:numId w:val="18"/>
        </w:numPr>
        <w:tabs>
          <w:tab w:val="left" w:pos="1418"/>
        </w:tabs>
        <w:spacing w:before="120" w:after="120"/>
        <w:ind w:left="851" w:hanging="426"/>
        <w:jc w:val="both"/>
        <w:rPr>
          <w:rFonts w:ascii="Arial" w:hAnsi="Arial" w:cs="Arial"/>
          <w:sz w:val="22"/>
          <w:szCs w:val="22"/>
        </w:rPr>
      </w:pPr>
      <w:r w:rsidRPr="001E0937">
        <w:rPr>
          <w:rFonts w:ascii="Arial" w:hAnsi="Arial" w:cs="Arial"/>
          <w:sz w:val="22"/>
          <w:szCs w:val="22"/>
        </w:rPr>
        <w:t xml:space="preserve">Wykonawcy ustanawiają pełnomocnika do reprezentowania ich w postępowaniu o udzielenie zamówienia albo reprezentowania w postępowaniu i zawarcia umowy w sprawie zamówienia publicznego. </w:t>
      </w:r>
    </w:p>
    <w:p w:rsidR="00240FF1" w:rsidRPr="001E0937" w:rsidRDefault="00240FF1" w:rsidP="00240FF1">
      <w:pPr>
        <w:numPr>
          <w:ilvl w:val="0"/>
          <w:numId w:val="18"/>
        </w:numPr>
        <w:tabs>
          <w:tab w:val="left" w:pos="1418"/>
        </w:tabs>
        <w:spacing w:before="120" w:after="120"/>
        <w:ind w:left="851" w:hanging="426"/>
        <w:jc w:val="both"/>
        <w:rPr>
          <w:rFonts w:ascii="Arial" w:hAnsi="Arial" w:cs="Arial"/>
          <w:sz w:val="22"/>
          <w:szCs w:val="22"/>
        </w:rPr>
      </w:pPr>
      <w:r w:rsidRPr="001E0937">
        <w:rPr>
          <w:rFonts w:ascii="Arial" w:hAnsi="Arial" w:cs="Arial"/>
          <w:sz w:val="22"/>
          <w:szCs w:val="22"/>
        </w:rPr>
        <w:t xml:space="preserve">Każdy z Wykonawców wspólnie ubiegających się o zamówienie składa: </w:t>
      </w:r>
    </w:p>
    <w:p w:rsidR="00240FF1" w:rsidRPr="001E0937" w:rsidRDefault="00240FF1" w:rsidP="00240FF1">
      <w:pPr>
        <w:tabs>
          <w:tab w:val="left" w:pos="1418"/>
        </w:tabs>
        <w:spacing w:before="120" w:after="120"/>
        <w:ind w:left="851"/>
        <w:jc w:val="both"/>
        <w:rPr>
          <w:rFonts w:ascii="Arial" w:hAnsi="Arial" w:cs="Arial"/>
          <w:sz w:val="22"/>
          <w:szCs w:val="22"/>
        </w:rPr>
      </w:pPr>
      <w:r w:rsidRPr="001E0937">
        <w:rPr>
          <w:rFonts w:ascii="Arial" w:hAnsi="Arial" w:cs="Arial"/>
          <w:sz w:val="22"/>
          <w:szCs w:val="22"/>
        </w:rPr>
        <w:lastRenderedPageBreak/>
        <w:t xml:space="preserve">a) wraz z ofertą, </w:t>
      </w:r>
      <w:r w:rsidRPr="001E0937">
        <w:rPr>
          <w:rFonts w:ascii="Arial" w:hAnsi="Arial" w:cs="Arial"/>
          <w:b/>
          <w:sz w:val="22"/>
          <w:szCs w:val="22"/>
        </w:rPr>
        <w:t>oświadczenie</w:t>
      </w:r>
      <w:r w:rsidRPr="001E0937">
        <w:rPr>
          <w:rFonts w:ascii="Arial" w:hAnsi="Arial" w:cs="Arial"/>
          <w:sz w:val="22"/>
          <w:szCs w:val="22"/>
        </w:rPr>
        <w:t xml:space="preserve"> stanowiące wstępne potwierdzenie, że Wykonawca nie podlega wykluczeniu oraz spełnia warunki udziału w postępowaniu – zgodnie ze wzorem określonym w </w:t>
      </w:r>
      <w:r w:rsidRPr="001E0937">
        <w:rPr>
          <w:rFonts w:ascii="Arial" w:hAnsi="Arial" w:cs="Arial"/>
          <w:b/>
          <w:sz w:val="22"/>
          <w:szCs w:val="22"/>
        </w:rPr>
        <w:t>załączniku nr 2 oraz 3 do SIWZ</w:t>
      </w:r>
      <w:r w:rsidRPr="001E0937">
        <w:rPr>
          <w:rFonts w:ascii="Arial" w:hAnsi="Arial" w:cs="Arial"/>
          <w:sz w:val="22"/>
          <w:szCs w:val="22"/>
        </w:rPr>
        <w:t xml:space="preserve"> oraz; </w:t>
      </w:r>
    </w:p>
    <w:p w:rsidR="00240FF1" w:rsidRPr="001E0937" w:rsidRDefault="00240FF1" w:rsidP="00240FF1">
      <w:pPr>
        <w:tabs>
          <w:tab w:val="left" w:pos="1418"/>
        </w:tabs>
        <w:spacing w:before="120" w:after="120"/>
        <w:ind w:left="851"/>
        <w:jc w:val="both"/>
        <w:rPr>
          <w:rFonts w:ascii="Arial" w:hAnsi="Arial" w:cs="Arial"/>
          <w:sz w:val="22"/>
          <w:szCs w:val="22"/>
        </w:rPr>
      </w:pPr>
      <w:r w:rsidRPr="001E0937">
        <w:rPr>
          <w:rFonts w:ascii="Arial" w:hAnsi="Arial" w:cs="Arial"/>
          <w:sz w:val="22"/>
          <w:szCs w:val="22"/>
        </w:rPr>
        <w:t xml:space="preserve">b) w terminie 3 dni od dnia zamieszczenia na stronie internetowej zamawiającego informacji, o której mowa w art. 86 ust. 5 ustawy, oświadczenie o przynależności lub braku przynależności do tej samej grupy kapitałowej – zgodnie ze wzorem określonym w </w:t>
      </w:r>
      <w:r w:rsidRPr="001E0937">
        <w:rPr>
          <w:rFonts w:ascii="Arial" w:hAnsi="Arial" w:cs="Arial"/>
          <w:b/>
          <w:sz w:val="22"/>
          <w:szCs w:val="22"/>
        </w:rPr>
        <w:t>załączniku nr 4 – Grupa kapitałowa</w:t>
      </w:r>
      <w:r w:rsidRPr="001E0937">
        <w:rPr>
          <w:rFonts w:ascii="Arial" w:hAnsi="Arial" w:cs="Arial"/>
          <w:sz w:val="22"/>
          <w:szCs w:val="22"/>
        </w:rPr>
        <w:t xml:space="preserve">, a pozostałe dokumenty składane są wspólnie. </w:t>
      </w:r>
    </w:p>
    <w:p w:rsidR="00240FF1" w:rsidRPr="001E0937" w:rsidRDefault="00240FF1" w:rsidP="00240FF1">
      <w:pPr>
        <w:spacing w:before="120" w:after="120"/>
        <w:ind w:left="360"/>
        <w:jc w:val="both"/>
        <w:rPr>
          <w:rFonts w:ascii="Arial" w:hAnsi="Arial" w:cs="Arial"/>
          <w:sz w:val="22"/>
          <w:szCs w:val="22"/>
        </w:rPr>
      </w:pPr>
      <w:r w:rsidRPr="001E0937">
        <w:rPr>
          <w:rFonts w:ascii="Arial" w:hAnsi="Arial" w:cs="Arial"/>
          <w:sz w:val="22"/>
          <w:szCs w:val="22"/>
        </w:rPr>
        <w:t xml:space="preserve">6.6 Postanowienia dotyczące Wykonawców mających siedzibę lub miejsce zamieszkania poza terytorium Rzeczypospolitej Polskiej: </w:t>
      </w:r>
    </w:p>
    <w:p w:rsidR="00240FF1" w:rsidRPr="001E0937" w:rsidRDefault="00240FF1" w:rsidP="00240FF1">
      <w:pPr>
        <w:numPr>
          <w:ilvl w:val="0"/>
          <w:numId w:val="20"/>
        </w:numPr>
        <w:spacing w:before="120" w:after="120"/>
        <w:ind w:left="851" w:hanging="425"/>
        <w:jc w:val="both"/>
        <w:rPr>
          <w:rFonts w:ascii="Arial" w:hAnsi="Arial" w:cs="Arial"/>
          <w:sz w:val="22"/>
          <w:szCs w:val="22"/>
        </w:rPr>
      </w:pPr>
      <w:r w:rsidRPr="001E0937">
        <w:rPr>
          <w:rFonts w:ascii="Arial" w:hAnsi="Arial" w:cs="Arial"/>
          <w:sz w:val="22"/>
          <w:szCs w:val="22"/>
        </w:rPr>
        <w:t xml:space="preserve">Jeżeli Wykonawca ma siedzibę lub miejsce zamieszkania poza terytorium Rzeczypospolitej Polskiej, zamiast dokumentów, o którym mowa w punkcie 6.3 </w:t>
      </w:r>
      <w:proofErr w:type="spellStart"/>
      <w:r w:rsidRPr="001E0937">
        <w:rPr>
          <w:rFonts w:ascii="Arial" w:hAnsi="Arial" w:cs="Arial"/>
          <w:sz w:val="22"/>
          <w:szCs w:val="22"/>
        </w:rPr>
        <w:t>ppkt</w:t>
      </w:r>
      <w:proofErr w:type="spellEnd"/>
      <w:r w:rsidRPr="001E0937">
        <w:rPr>
          <w:rFonts w:ascii="Arial" w:hAnsi="Arial" w:cs="Arial"/>
          <w:sz w:val="22"/>
          <w:szCs w:val="22"/>
        </w:rPr>
        <w:t>. 2 lit. a) oraz b)  składa dokument lub dokumenty, wystawione w kraju, w którym ma siedzibę lub miejsce zamieszkania, potwierdzające:</w:t>
      </w:r>
    </w:p>
    <w:p w:rsidR="00240FF1" w:rsidRPr="001E0937" w:rsidRDefault="00240FF1" w:rsidP="00240FF1">
      <w:pPr>
        <w:tabs>
          <w:tab w:val="left" w:pos="1560"/>
        </w:tabs>
        <w:spacing w:before="120" w:after="120"/>
        <w:ind w:left="709" w:hanging="709"/>
        <w:rPr>
          <w:rFonts w:ascii="Arial" w:hAnsi="Arial" w:cs="Arial"/>
          <w:sz w:val="22"/>
          <w:szCs w:val="22"/>
        </w:rPr>
      </w:pPr>
      <w:r w:rsidRPr="001E0937">
        <w:rPr>
          <w:rFonts w:ascii="Arial" w:hAnsi="Arial" w:cs="Arial"/>
          <w:sz w:val="22"/>
          <w:szCs w:val="22"/>
        </w:rPr>
        <w:t xml:space="preserve">          - że nie otwarto jego likwidacji ani nie ogłoszono upadłości, wystawione nie wcześniej niż 6       miesięcy przed upływem terminu składania ofert.</w:t>
      </w:r>
    </w:p>
    <w:p w:rsidR="00240FF1" w:rsidRPr="001E0937" w:rsidRDefault="00240FF1" w:rsidP="00240FF1">
      <w:pPr>
        <w:tabs>
          <w:tab w:val="left" w:pos="567"/>
        </w:tabs>
        <w:autoSpaceDE w:val="0"/>
        <w:autoSpaceDN w:val="0"/>
        <w:adjustRightInd w:val="0"/>
        <w:ind w:left="709" w:hanging="709"/>
        <w:jc w:val="both"/>
        <w:rPr>
          <w:rFonts w:ascii="Arial" w:eastAsiaTheme="minorHAnsi" w:hAnsi="Arial" w:cs="Arial"/>
          <w:color w:val="000000"/>
          <w:sz w:val="22"/>
          <w:szCs w:val="22"/>
          <w:lang w:eastAsia="en-US"/>
        </w:rPr>
      </w:pPr>
      <w:r w:rsidRPr="001E0937">
        <w:rPr>
          <w:rFonts w:ascii="Arial" w:eastAsiaTheme="minorHAnsi" w:hAnsi="Arial" w:cs="Arial"/>
          <w:color w:val="000000"/>
          <w:sz w:val="22"/>
          <w:szCs w:val="22"/>
          <w:lang w:eastAsia="en-US"/>
        </w:rPr>
        <w:t xml:space="preserv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240FF1" w:rsidRPr="001E0937" w:rsidRDefault="00240FF1" w:rsidP="00240FF1">
      <w:pPr>
        <w:numPr>
          <w:ilvl w:val="0"/>
          <w:numId w:val="20"/>
        </w:numPr>
        <w:tabs>
          <w:tab w:val="left" w:pos="1276"/>
        </w:tabs>
        <w:spacing w:before="120" w:after="120"/>
        <w:ind w:left="709" w:hanging="425"/>
        <w:jc w:val="both"/>
        <w:rPr>
          <w:rFonts w:ascii="Arial" w:hAnsi="Arial" w:cs="Arial"/>
          <w:sz w:val="22"/>
          <w:szCs w:val="22"/>
        </w:rPr>
      </w:pPr>
      <w:r w:rsidRPr="001E0937">
        <w:rPr>
          <w:rFonts w:ascii="Arial" w:hAnsi="Arial" w:cs="Arial"/>
          <w:sz w:val="22"/>
          <w:szCs w:val="22"/>
        </w:rPr>
        <w:t xml:space="preserve">Jeżeli w kraju w którym Wykonawca ma siedzibę lub miejsce zamieszkania lub miejsce zamieszkania ma osoba, której dokument dotyczy, nie wydaje się dokumentów, o których mowa w pkt. 6.6 </w:t>
      </w:r>
      <w:proofErr w:type="spellStart"/>
      <w:r w:rsidRPr="001E0937">
        <w:rPr>
          <w:rFonts w:ascii="Arial" w:hAnsi="Arial" w:cs="Arial"/>
          <w:sz w:val="22"/>
          <w:szCs w:val="22"/>
        </w:rPr>
        <w:t>ppkt</w:t>
      </w:r>
      <w:proofErr w:type="spellEnd"/>
      <w:r w:rsidRPr="001E0937">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 </w:t>
      </w:r>
    </w:p>
    <w:p w:rsidR="00240FF1" w:rsidRPr="001E0937" w:rsidRDefault="00240FF1" w:rsidP="00240FF1">
      <w:pPr>
        <w:pStyle w:val="Akapitzlist"/>
        <w:numPr>
          <w:ilvl w:val="1"/>
          <w:numId w:val="23"/>
        </w:numPr>
        <w:spacing w:before="120" w:after="120" w:line="240" w:lineRule="auto"/>
        <w:jc w:val="both"/>
        <w:rPr>
          <w:rFonts w:ascii="Arial" w:hAnsi="Arial" w:cs="Arial"/>
        </w:rPr>
      </w:pPr>
      <w:r w:rsidRPr="001E0937">
        <w:rPr>
          <w:rFonts w:ascii="Arial" w:hAnsi="Arial" w:cs="Arial"/>
        </w:rPr>
        <w:t xml:space="preserve">Forma oświadczeń i dokumentów: </w:t>
      </w:r>
    </w:p>
    <w:p w:rsidR="00240FF1" w:rsidRPr="001E0937" w:rsidRDefault="00240FF1" w:rsidP="00240FF1">
      <w:pPr>
        <w:numPr>
          <w:ilvl w:val="0"/>
          <w:numId w:val="21"/>
        </w:numPr>
        <w:tabs>
          <w:tab w:val="left" w:pos="1276"/>
        </w:tabs>
        <w:spacing w:before="120" w:after="120"/>
        <w:ind w:left="851" w:hanging="425"/>
        <w:jc w:val="both"/>
        <w:rPr>
          <w:rFonts w:ascii="Arial" w:hAnsi="Arial" w:cs="Arial"/>
          <w:sz w:val="22"/>
          <w:szCs w:val="22"/>
        </w:rPr>
      </w:pPr>
      <w:r w:rsidRPr="001E0937">
        <w:rPr>
          <w:rFonts w:ascii="Arial" w:hAnsi="Arial" w:cs="Arial"/>
          <w:sz w:val="22"/>
          <w:szCs w:val="22"/>
        </w:rPr>
        <w:t>Oświadczenia, o których mowa w punkcie 6 dotyczące Wykonawcy i innych podmiotów, na których zdolnościach lub sytuacji polega Wykonawca na zasadach określonych w art. 22a ustawy oraz dotyczące Podwykonawców należy złożyć w formie oryginału.</w:t>
      </w:r>
    </w:p>
    <w:p w:rsidR="00240FF1" w:rsidRPr="001E0937" w:rsidRDefault="00240FF1" w:rsidP="00240FF1">
      <w:pPr>
        <w:numPr>
          <w:ilvl w:val="0"/>
          <w:numId w:val="21"/>
        </w:numPr>
        <w:tabs>
          <w:tab w:val="left" w:pos="1276"/>
        </w:tabs>
        <w:spacing w:before="120" w:after="120"/>
        <w:ind w:left="851" w:hanging="425"/>
        <w:jc w:val="both"/>
        <w:rPr>
          <w:rFonts w:ascii="Arial" w:hAnsi="Arial" w:cs="Arial"/>
          <w:sz w:val="22"/>
          <w:szCs w:val="22"/>
        </w:rPr>
      </w:pPr>
      <w:r w:rsidRPr="001E0937">
        <w:rPr>
          <w:rFonts w:ascii="Arial" w:hAnsi="Arial" w:cs="Arial"/>
          <w:sz w:val="22"/>
          <w:szCs w:val="22"/>
        </w:rPr>
        <w:t>Dokumenty, o których mowa w punkcie 6, inne niż oświadczenia, o których mowa powyżej należy złożyć w formie oryginału lub kopii poświadczonej „za zgodność z oryginałem”.</w:t>
      </w:r>
    </w:p>
    <w:p w:rsidR="00240FF1" w:rsidRPr="001E0937" w:rsidRDefault="00240FF1" w:rsidP="00240FF1">
      <w:pPr>
        <w:numPr>
          <w:ilvl w:val="0"/>
          <w:numId w:val="21"/>
        </w:numPr>
        <w:tabs>
          <w:tab w:val="left" w:pos="1276"/>
        </w:tabs>
        <w:spacing w:before="120" w:after="120"/>
        <w:ind w:left="851" w:hanging="425"/>
        <w:jc w:val="both"/>
        <w:rPr>
          <w:rFonts w:ascii="Arial" w:hAnsi="Arial" w:cs="Arial"/>
          <w:sz w:val="22"/>
          <w:szCs w:val="22"/>
        </w:rPr>
      </w:pPr>
      <w:r w:rsidRPr="001E0937">
        <w:rPr>
          <w:rFonts w:ascii="Arial" w:hAnsi="Arial" w:cs="Arial"/>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w:t>
      </w:r>
    </w:p>
    <w:p w:rsidR="00240FF1" w:rsidRPr="001E0937" w:rsidRDefault="00240FF1" w:rsidP="00240FF1">
      <w:pPr>
        <w:numPr>
          <w:ilvl w:val="0"/>
          <w:numId w:val="21"/>
        </w:numPr>
        <w:tabs>
          <w:tab w:val="left" w:pos="1276"/>
        </w:tabs>
        <w:spacing w:before="120" w:after="120"/>
        <w:ind w:left="851" w:hanging="425"/>
        <w:jc w:val="both"/>
        <w:rPr>
          <w:rFonts w:ascii="Arial" w:hAnsi="Arial" w:cs="Arial"/>
          <w:sz w:val="22"/>
          <w:szCs w:val="22"/>
        </w:rPr>
      </w:pPr>
      <w:r w:rsidRPr="001E0937">
        <w:rPr>
          <w:rFonts w:ascii="Arial" w:hAnsi="Arial" w:cs="Arial"/>
          <w:sz w:val="22"/>
          <w:szCs w:val="22"/>
        </w:rPr>
        <w:t xml:space="preserve">W przypadku, gdy złożona kopia dokumentu jest nieczytelna lub budzi wątpliwość co do jej prawdziwości, Zamawiający może żądać przedstawienia oryginału lub notarialnie poświadczonej kopii dokumentu; </w:t>
      </w:r>
    </w:p>
    <w:p w:rsidR="00240FF1" w:rsidRPr="001E0937" w:rsidRDefault="00240FF1" w:rsidP="00240FF1">
      <w:pPr>
        <w:numPr>
          <w:ilvl w:val="0"/>
          <w:numId w:val="21"/>
        </w:numPr>
        <w:tabs>
          <w:tab w:val="left" w:pos="1276"/>
        </w:tabs>
        <w:spacing w:before="120" w:after="120"/>
        <w:ind w:left="851" w:hanging="425"/>
        <w:jc w:val="both"/>
        <w:rPr>
          <w:rFonts w:ascii="Arial" w:hAnsi="Arial" w:cs="Arial"/>
          <w:sz w:val="22"/>
          <w:szCs w:val="22"/>
        </w:rPr>
      </w:pPr>
      <w:r w:rsidRPr="001E0937">
        <w:rPr>
          <w:rFonts w:ascii="Arial" w:hAnsi="Arial" w:cs="Arial"/>
          <w:sz w:val="22"/>
          <w:szCs w:val="22"/>
        </w:rPr>
        <w:t>Dokumenty sporządzone w języku obcym należy składać wraz z tłumaczeniem na język polski.</w:t>
      </w:r>
    </w:p>
    <w:p w:rsidR="00240FF1" w:rsidRPr="001E0937" w:rsidRDefault="00240FF1" w:rsidP="00240FF1">
      <w:pPr>
        <w:jc w:val="both"/>
        <w:rPr>
          <w:rFonts w:ascii="Arial" w:hAnsi="Arial" w:cs="Arial"/>
          <w:sz w:val="22"/>
          <w:szCs w:val="22"/>
        </w:rPr>
      </w:pPr>
    </w:p>
    <w:p w:rsidR="00240FF1" w:rsidRPr="001E0937" w:rsidRDefault="00240FF1" w:rsidP="00240FF1">
      <w:pPr>
        <w:jc w:val="both"/>
        <w:rPr>
          <w:rFonts w:ascii="Arial" w:hAnsi="Arial" w:cs="Arial"/>
          <w:b/>
          <w:sz w:val="22"/>
          <w:szCs w:val="22"/>
        </w:rPr>
      </w:pPr>
      <w:r w:rsidRPr="001E0937">
        <w:rPr>
          <w:rFonts w:ascii="Arial" w:hAnsi="Arial" w:cs="Arial"/>
          <w:sz w:val="22"/>
          <w:szCs w:val="22"/>
        </w:rPr>
        <w:t xml:space="preserve">W sprawach nieuregulowanych postanowieniami niniejszej części SIWZ mają zastosowanie przepisy rozporządzenia Ministra Rozwoju z dnia 26 lipca 2016 r. w sprawie rodzajów dokumentów, jakich może żądać zamawiający od wykonawcy w postępowaniu o udzielenie zamówienia </w:t>
      </w:r>
      <w:r w:rsidR="006550CA">
        <w:rPr>
          <w:rFonts w:ascii="Arial" w:hAnsi="Arial" w:cs="Arial"/>
          <w:sz w:val="22"/>
          <w:szCs w:val="22"/>
        </w:rPr>
        <w:t xml:space="preserve">             </w:t>
      </w:r>
      <w:r w:rsidRPr="001E0937">
        <w:rPr>
          <w:rFonts w:ascii="Arial" w:hAnsi="Arial" w:cs="Arial"/>
          <w:sz w:val="22"/>
          <w:szCs w:val="22"/>
        </w:rPr>
        <w:t>(Dz. U.</w:t>
      </w:r>
      <w:r w:rsidR="00140543">
        <w:rPr>
          <w:rFonts w:ascii="Arial" w:hAnsi="Arial" w:cs="Arial"/>
          <w:sz w:val="22"/>
          <w:szCs w:val="22"/>
        </w:rPr>
        <w:t xml:space="preserve"> 2016</w:t>
      </w:r>
      <w:r w:rsidRPr="001E0937">
        <w:rPr>
          <w:rFonts w:ascii="Arial" w:hAnsi="Arial" w:cs="Arial"/>
          <w:sz w:val="22"/>
          <w:szCs w:val="22"/>
        </w:rPr>
        <w:t xml:space="preserve"> poz. 1126).</w:t>
      </w:r>
    </w:p>
    <w:p w:rsidR="00240FF1" w:rsidRPr="001E0937" w:rsidRDefault="00240FF1" w:rsidP="00240FF1">
      <w:pPr>
        <w:jc w:val="both"/>
        <w:rPr>
          <w:rFonts w:ascii="Arial" w:hAnsi="Arial" w:cs="Arial"/>
          <w:b/>
          <w:sz w:val="22"/>
          <w:szCs w:val="22"/>
        </w:rPr>
      </w:pPr>
    </w:p>
    <w:p w:rsidR="00240FF1" w:rsidRPr="001E0937" w:rsidRDefault="00240FF1" w:rsidP="00240FF1">
      <w:pPr>
        <w:rPr>
          <w:rFonts w:ascii="Arial" w:hAnsi="Arial" w:cs="Arial"/>
          <w:b/>
          <w:sz w:val="22"/>
          <w:szCs w:val="22"/>
        </w:rPr>
      </w:pPr>
      <w:r w:rsidRPr="001E0937">
        <w:rPr>
          <w:rFonts w:ascii="Arial" w:hAnsi="Arial" w:cs="Arial"/>
          <w:b/>
          <w:sz w:val="22"/>
          <w:szCs w:val="22"/>
        </w:rPr>
        <w:t>7. INFORMACJE O SPOSOBIE POROZUMIEWANIA SIĘ ZAMAWIAJĄCEGO Z WYKONAWCAMI ORAZ PRZEKAZYWANIA OŚWIADCZEŃ I DOKUMENTÓW,</w:t>
      </w:r>
      <w:r w:rsidR="005B1F8C" w:rsidRPr="001E0937">
        <w:rPr>
          <w:rFonts w:ascii="Arial" w:hAnsi="Arial" w:cs="Arial"/>
          <w:b/>
          <w:sz w:val="22"/>
          <w:szCs w:val="22"/>
        </w:rPr>
        <w:t xml:space="preserve"> </w:t>
      </w:r>
      <w:r w:rsidRPr="001E0937">
        <w:rPr>
          <w:rFonts w:ascii="Arial" w:hAnsi="Arial" w:cs="Arial"/>
          <w:b/>
          <w:sz w:val="22"/>
          <w:szCs w:val="22"/>
        </w:rPr>
        <w:t>WSKAZANIE OSÓB UPRAWNIONYCH DO POROZUMIEWANIA SIĘZ WYKONAWCAMI</w:t>
      </w:r>
    </w:p>
    <w:p w:rsidR="00240FF1" w:rsidRPr="001E0937" w:rsidRDefault="00240FF1" w:rsidP="00240FF1">
      <w:pPr>
        <w:pStyle w:val="Tekstpodstawowy31"/>
        <w:rPr>
          <w:rFonts w:ascii="Arial" w:hAnsi="Arial" w:cs="Arial"/>
          <w:sz w:val="22"/>
          <w:szCs w:val="22"/>
        </w:rPr>
      </w:pPr>
    </w:p>
    <w:p w:rsidR="006550CA" w:rsidRPr="001E0937" w:rsidRDefault="00240FF1" w:rsidP="0020078E">
      <w:pPr>
        <w:pStyle w:val="Tekstpodstawowy31"/>
        <w:numPr>
          <w:ilvl w:val="0"/>
          <w:numId w:val="2"/>
        </w:numPr>
        <w:suppressAutoHyphens w:val="0"/>
        <w:rPr>
          <w:rFonts w:ascii="Arial" w:hAnsi="Arial" w:cs="Arial"/>
          <w:sz w:val="22"/>
          <w:szCs w:val="22"/>
        </w:rPr>
      </w:pPr>
      <w:r w:rsidRPr="00140543">
        <w:rPr>
          <w:rFonts w:ascii="Arial" w:hAnsi="Arial" w:cs="Arial"/>
          <w:sz w:val="22"/>
          <w:szCs w:val="22"/>
        </w:rPr>
        <w:t xml:space="preserve">Zgodnie z wyborem Zamawiającego, komunikacja między Zamawiającym a Wykonawcami odbywa się za pośrednictwem operatora pocztowego w rozumieniu ustawy z dnia 23 listopada 2012 r. – </w:t>
      </w:r>
      <w:r w:rsidR="00140543" w:rsidRPr="00140543">
        <w:rPr>
          <w:rFonts w:ascii="Arial" w:hAnsi="Arial" w:cs="Arial"/>
          <w:sz w:val="22"/>
          <w:szCs w:val="22"/>
        </w:rPr>
        <w:t>Prawo pocztowe (Dz. U. z 2017 r. poz. 1481</w:t>
      </w:r>
      <w:r w:rsidRPr="00140543">
        <w:rPr>
          <w:rFonts w:ascii="Arial" w:hAnsi="Arial" w:cs="Arial"/>
          <w:sz w:val="22"/>
          <w:szCs w:val="22"/>
        </w:rPr>
        <w:t xml:space="preserve">, z </w:t>
      </w:r>
      <w:proofErr w:type="spellStart"/>
      <w:r w:rsidRPr="00140543">
        <w:rPr>
          <w:rFonts w:ascii="Arial" w:hAnsi="Arial" w:cs="Arial"/>
          <w:sz w:val="22"/>
          <w:szCs w:val="22"/>
        </w:rPr>
        <w:t>późn</w:t>
      </w:r>
      <w:proofErr w:type="spellEnd"/>
      <w:r w:rsidRPr="00140543">
        <w:rPr>
          <w:rFonts w:ascii="Arial" w:hAnsi="Arial" w:cs="Arial"/>
          <w:sz w:val="22"/>
          <w:szCs w:val="22"/>
        </w:rPr>
        <w:t>. zm.), osobiście, za pośrednictwem posłańca, faksu lub przy użyciu środków komunikacji elektronicznej w rozumieniu ustawy z dnia 18 lipca 2002 r. o świadczeniu usług dr</w:t>
      </w:r>
      <w:r w:rsidR="00140543" w:rsidRPr="00140543">
        <w:rPr>
          <w:rFonts w:ascii="Arial" w:hAnsi="Arial" w:cs="Arial"/>
          <w:sz w:val="22"/>
          <w:szCs w:val="22"/>
        </w:rPr>
        <w:t>ogą elektroniczną (Dz. U. z 2017</w:t>
      </w:r>
      <w:r w:rsidRPr="00140543">
        <w:rPr>
          <w:rFonts w:ascii="Arial" w:hAnsi="Arial" w:cs="Arial"/>
          <w:sz w:val="22"/>
          <w:szCs w:val="22"/>
        </w:rPr>
        <w:t xml:space="preserve"> r. p</w:t>
      </w:r>
      <w:r w:rsidR="00140543" w:rsidRPr="00140543">
        <w:rPr>
          <w:rFonts w:ascii="Arial" w:hAnsi="Arial" w:cs="Arial"/>
          <w:sz w:val="22"/>
          <w:szCs w:val="22"/>
        </w:rPr>
        <w:t>oz. 1219</w:t>
      </w:r>
      <w:r w:rsidR="00140543">
        <w:rPr>
          <w:rFonts w:ascii="Arial" w:hAnsi="Arial" w:cs="Arial"/>
          <w:sz w:val="22"/>
          <w:szCs w:val="22"/>
        </w:rPr>
        <w:t>,.</w:t>
      </w:r>
    </w:p>
    <w:p w:rsidR="00240FF1" w:rsidRPr="001E0937" w:rsidRDefault="00240FF1" w:rsidP="00240FF1">
      <w:pPr>
        <w:widowControl w:val="0"/>
        <w:numPr>
          <w:ilvl w:val="0"/>
          <w:numId w:val="2"/>
        </w:numPr>
        <w:suppressAutoHyphens/>
        <w:jc w:val="both"/>
        <w:rPr>
          <w:rFonts w:ascii="Arial" w:hAnsi="Arial" w:cs="Arial"/>
          <w:sz w:val="22"/>
          <w:szCs w:val="22"/>
        </w:rPr>
      </w:pPr>
      <w:r w:rsidRPr="001E0937">
        <w:rPr>
          <w:rFonts w:ascii="Arial" w:hAnsi="Arial" w:cs="Arial"/>
          <w:sz w:val="22"/>
          <w:szCs w:val="22"/>
        </w:rPr>
        <w:t>Do porozumiewania si</w:t>
      </w:r>
      <w:r w:rsidR="00D71B4B">
        <w:rPr>
          <w:rFonts w:ascii="Arial" w:hAnsi="Arial" w:cs="Arial"/>
          <w:sz w:val="22"/>
          <w:szCs w:val="22"/>
        </w:rPr>
        <w:t>ę z Wykonawcami uprawniona jest</w:t>
      </w:r>
      <w:r w:rsidRPr="001E0937">
        <w:rPr>
          <w:rFonts w:ascii="Arial" w:hAnsi="Arial" w:cs="Arial"/>
          <w:sz w:val="22"/>
          <w:szCs w:val="22"/>
        </w:rPr>
        <w:t>:</w:t>
      </w:r>
    </w:p>
    <w:p w:rsidR="00240FF1" w:rsidRDefault="006550CA" w:rsidP="00240FF1">
      <w:pPr>
        <w:widowControl w:val="0"/>
        <w:numPr>
          <w:ilvl w:val="0"/>
          <w:numId w:val="3"/>
        </w:numPr>
        <w:suppressAutoHyphens/>
        <w:jc w:val="both"/>
        <w:rPr>
          <w:rFonts w:ascii="Arial" w:hAnsi="Arial" w:cs="Arial"/>
          <w:sz w:val="22"/>
          <w:szCs w:val="22"/>
        </w:rPr>
      </w:pPr>
      <w:r>
        <w:rPr>
          <w:rFonts w:ascii="Arial" w:hAnsi="Arial" w:cs="Arial"/>
          <w:sz w:val="22"/>
          <w:szCs w:val="22"/>
        </w:rPr>
        <w:t>Anna Dybała tel.: 13 460 80 29 w. 50, faks: 13 460 80 16</w:t>
      </w:r>
    </w:p>
    <w:p w:rsidR="00D71B4B" w:rsidRDefault="00D71B4B" w:rsidP="00240FF1">
      <w:pPr>
        <w:widowControl w:val="0"/>
        <w:numPr>
          <w:ilvl w:val="0"/>
          <w:numId w:val="3"/>
        </w:numPr>
        <w:suppressAutoHyphens/>
        <w:jc w:val="both"/>
        <w:rPr>
          <w:rFonts w:ascii="Arial" w:hAnsi="Arial" w:cs="Arial"/>
          <w:sz w:val="22"/>
          <w:szCs w:val="22"/>
        </w:rPr>
      </w:pPr>
      <w:r>
        <w:rPr>
          <w:rFonts w:ascii="Arial" w:hAnsi="Arial" w:cs="Arial"/>
          <w:sz w:val="22"/>
          <w:szCs w:val="22"/>
        </w:rPr>
        <w:t>Wiesław Andruch tel.: 13 460 80 21, faks: 13 460 80 16</w:t>
      </w:r>
    </w:p>
    <w:p w:rsidR="00D71B4B" w:rsidRPr="001E0937" w:rsidRDefault="00D71B4B" w:rsidP="00240FF1">
      <w:pPr>
        <w:widowControl w:val="0"/>
        <w:numPr>
          <w:ilvl w:val="0"/>
          <w:numId w:val="3"/>
        </w:numPr>
        <w:suppressAutoHyphens/>
        <w:jc w:val="both"/>
        <w:rPr>
          <w:rFonts w:ascii="Arial" w:hAnsi="Arial" w:cs="Arial"/>
          <w:sz w:val="22"/>
          <w:szCs w:val="22"/>
        </w:rPr>
      </w:pPr>
      <w:r>
        <w:rPr>
          <w:rFonts w:ascii="Arial" w:hAnsi="Arial" w:cs="Arial"/>
          <w:sz w:val="22"/>
          <w:szCs w:val="22"/>
        </w:rPr>
        <w:t>Marcin Organ tel.: 13 460 80 21, faks: 13 460 80 16</w:t>
      </w:r>
    </w:p>
    <w:p w:rsidR="00240FF1" w:rsidRPr="001E0937" w:rsidRDefault="00240FF1" w:rsidP="00240FF1">
      <w:pPr>
        <w:ind w:left="720"/>
        <w:jc w:val="both"/>
        <w:rPr>
          <w:rFonts w:ascii="Arial" w:hAnsi="Arial" w:cs="Arial"/>
          <w:sz w:val="22"/>
          <w:szCs w:val="22"/>
          <w:lang w:val="en-US"/>
        </w:rPr>
      </w:pPr>
      <w:r w:rsidRPr="002D5AB0">
        <w:rPr>
          <w:rFonts w:ascii="Arial" w:hAnsi="Arial" w:cs="Arial"/>
          <w:sz w:val="22"/>
          <w:szCs w:val="22"/>
          <w:lang w:val="en-US"/>
        </w:rPr>
        <w:t xml:space="preserve"> </w:t>
      </w:r>
      <w:r w:rsidRPr="001E0937">
        <w:rPr>
          <w:rFonts w:ascii="Arial" w:hAnsi="Arial" w:cs="Arial"/>
          <w:sz w:val="22"/>
          <w:szCs w:val="22"/>
          <w:lang w:val="en-US"/>
        </w:rPr>
        <w:t>e-ma</w:t>
      </w:r>
      <w:r w:rsidR="006550CA">
        <w:rPr>
          <w:rFonts w:ascii="Arial" w:hAnsi="Arial" w:cs="Arial"/>
          <w:sz w:val="22"/>
          <w:szCs w:val="22"/>
          <w:lang w:val="en-US"/>
        </w:rPr>
        <w:t>il: um@ustrzyki-dolne.pl</w:t>
      </w:r>
    </w:p>
    <w:p w:rsidR="00240FF1" w:rsidRPr="001E0937" w:rsidRDefault="00240FF1" w:rsidP="00240FF1">
      <w:pPr>
        <w:ind w:left="720"/>
        <w:jc w:val="both"/>
        <w:rPr>
          <w:rFonts w:ascii="Arial" w:hAnsi="Arial" w:cs="Arial"/>
          <w:sz w:val="22"/>
          <w:szCs w:val="22"/>
        </w:rPr>
      </w:pPr>
      <w:r w:rsidRPr="001E0937">
        <w:rPr>
          <w:rFonts w:ascii="Arial" w:hAnsi="Arial" w:cs="Arial"/>
          <w:sz w:val="22"/>
          <w:szCs w:val="22"/>
          <w:lang w:val="en-US"/>
        </w:rPr>
        <w:t xml:space="preserve"> </w:t>
      </w:r>
      <w:r w:rsidRPr="001E0937">
        <w:rPr>
          <w:rFonts w:ascii="Arial" w:hAnsi="Arial" w:cs="Arial"/>
          <w:sz w:val="22"/>
          <w:szCs w:val="22"/>
        </w:rPr>
        <w:t xml:space="preserve">w dniach od </w:t>
      </w:r>
      <w:r w:rsidR="006550CA">
        <w:rPr>
          <w:rFonts w:ascii="Arial" w:hAnsi="Arial" w:cs="Arial"/>
          <w:sz w:val="22"/>
          <w:szCs w:val="22"/>
        </w:rPr>
        <w:t>poniedziałku do piątku w godz. 07.30 – 15.3</w:t>
      </w:r>
      <w:r w:rsidRPr="001E0937">
        <w:rPr>
          <w:rFonts w:ascii="Arial" w:hAnsi="Arial" w:cs="Arial"/>
          <w:sz w:val="22"/>
          <w:szCs w:val="22"/>
        </w:rPr>
        <w:t>0.</w:t>
      </w:r>
    </w:p>
    <w:p w:rsidR="00240FF1" w:rsidRPr="001E0937" w:rsidRDefault="00240FF1" w:rsidP="00240FF1">
      <w:pPr>
        <w:pStyle w:val="Akapitzlist"/>
        <w:numPr>
          <w:ilvl w:val="0"/>
          <w:numId w:val="2"/>
        </w:numPr>
        <w:spacing w:before="240" w:after="240" w:line="240" w:lineRule="auto"/>
        <w:jc w:val="both"/>
        <w:rPr>
          <w:rFonts w:ascii="Arial" w:hAnsi="Arial" w:cs="Arial"/>
        </w:rPr>
      </w:pPr>
      <w:r w:rsidRPr="001E0937">
        <w:rPr>
          <w:rFonts w:ascii="Arial" w:hAnsi="Arial" w:cs="Arial"/>
        </w:rPr>
        <w:t>Tryb udzielania wyjaśnień.</w:t>
      </w:r>
    </w:p>
    <w:p w:rsidR="00240FF1" w:rsidRPr="001E0937" w:rsidRDefault="00240FF1" w:rsidP="00240FF1">
      <w:pPr>
        <w:numPr>
          <w:ilvl w:val="0"/>
          <w:numId w:val="25"/>
        </w:numPr>
        <w:spacing w:before="120" w:after="120"/>
        <w:ind w:left="851" w:hanging="425"/>
        <w:jc w:val="both"/>
        <w:rPr>
          <w:rFonts w:ascii="Arial" w:hAnsi="Arial" w:cs="Arial"/>
          <w:sz w:val="22"/>
          <w:szCs w:val="22"/>
        </w:rPr>
      </w:pPr>
      <w:r w:rsidRPr="001E0937">
        <w:rPr>
          <w:rFonts w:ascii="Arial" w:hAnsi="Arial" w:cs="Arial"/>
          <w:sz w:val="22"/>
          <w:szCs w:val="22"/>
        </w:rPr>
        <w:t>Każdy Wykonawca ma prawo zwrócić się do Zamawiającego o wyjaśnienie treści SIWZ. Pytania Wykonawców muszą być formułowane na piśmie i przesłane na a</w:t>
      </w:r>
      <w:r w:rsidR="00FC535B" w:rsidRPr="001E0937">
        <w:rPr>
          <w:rFonts w:ascii="Arial" w:hAnsi="Arial" w:cs="Arial"/>
          <w:sz w:val="22"/>
          <w:szCs w:val="22"/>
        </w:rPr>
        <w:t>dres Zamawiające</w:t>
      </w:r>
      <w:r w:rsidR="006550CA">
        <w:rPr>
          <w:rFonts w:ascii="Arial" w:hAnsi="Arial" w:cs="Arial"/>
          <w:sz w:val="22"/>
          <w:szCs w:val="22"/>
        </w:rPr>
        <w:t>go, faksem 13 460 80 16</w:t>
      </w:r>
      <w:r w:rsidRPr="001E0937">
        <w:rPr>
          <w:rFonts w:ascii="Arial" w:hAnsi="Arial" w:cs="Arial"/>
          <w:sz w:val="22"/>
          <w:szCs w:val="22"/>
        </w:rPr>
        <w:t xml:space="preserve"> l</w:t>
      </w:r>
      <w:r w:rsidR="00FC535B" w:rsidRPr="001E0937">
        <w:rPr>
          <w:rFonts w:ascii="Arial" w:hAnsi="Arial" w:cs="Arial"/>
          <w:sz w:val="22"/>
          <w:szCs w:val="22"/>
        </w:rPr>
        <w:t xml:space="preserve">ub e-mailem: </w:t>
      </w:r>
      <w:r w:rsidR="006550CA">
        <w:rPr>
          <w:rFonts w:ascii="Arial" w:hAnsi="Arial" w:cs="Arial"/>
          <w:sz w:val="22"/>
          <w:szCs w:val="22"/>
        </w:rPr>
        <w:t>um@ustrzyki-dolne.pl</w:t>
      </w:r>
    </w:p>
    <w:p w:rsidR="00240FF1" w:rsidRPr="001E0937" w:rsidRDefault="00240FF1" w:rsidP="00240FF1">
      <w:pPr>
        <w:numPr>
          <w:ilvl w:val="0"/>
          <w:numId w:val="25"/>
        </w:numPr>
        <w:spacing w:before="120" w:after="120"/>
        <w:ind w:left="851" w:hanging="425"/>
        <w:jc w:val="both"/>
        <w:rPr>
          <w:rFonts w:ascii="Arial" w:hAnsi="Arial" w:cs="Arial"/>
          <w:sz w:val="22"/>
          <w:szCs w:val="22"/>
        </w:rPr>
      </w:pPr>
      <w:r w:rsidRPr="001E0937">
        <w:rPr>
          <w:rFonts w:ascii="Arial" w:hAnsi="Arial" w:cs="Arial"/>
          <w:sz w:val="22"/>
          <w:szCs w:val="22"/>
        </w:rPr>
        <w:t xml:space="preserve">Zamawiający udzieli niezwłocznie (nie później niż na dwa dni przed terminem składania ofert) wyjaśnień na piśmie, pod warunkiem, że prośba o wyjaśnienie SIWZ wpłynęła do Zamawiającego nie później niż do końca dnia, w którym upływa połowa wyznaczonego terminu składania ofert. </w:t>
      </w: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r w:rsidRPr="001E0937">
        <w:rPr>
          <w:rFonts w:ascii="Arial" w:hAnsi="Arial" w:cs="Arial"/>
          <w:b/>
          <w:sz w:val="22"/>
          <w:szCs w:val="22"/>
        </w:rPr>
        <w:t>8. INFORMACJE DOTYCZĄCE WADIUM</w:t>
      </w:r>
    </w:p>
    <w:p w:rsidR="00240FF1" w:rsidRPr="001E0937" w:rsidRDefault="00240FF1" w:rsidP="00240FF1">
      <w:pPr>
        <w:jc w:val="both"/>
        <w:rPr>
          <w:rFonts w:ascii="Arial" w:hAnsi="Arial" w:cs="Arial"/>
          <w:sz w:val="22"/>
          <w:szCs w:val="22"/>
        </w:rPr>
      </w:pPr>
    </w:p>
    <w:p w:rsidR="00240FF1" w:rsidRPr="001E0937" w:rsidRDefault="00240FF1" w:rsidP="00240FF1">
      <w:pPr>
        <w:jc w:val="both"/>
        <w:rPr>
          <w:rFonts w:ascii="Arial" w:hAnsi="Arial" w:cs="Arial"/>
          <w:sz w:val="22"/>
          <w:szCs w:val="22"/>
        </w:rPr>
      </w:pPr>
      <w:r w:rsidRPr="001E0937">
        <w:rPr>
          <w:rFonts w:ascii="Arial" w:hAnsi="Arial" w:cs="Arial"/>
          <w:sz w:val="22"/>
          <w:szCs w:val="22"/>
        </w:rPr>
        <w:t>Zamawiający nie wymaga wniesienia wadium.</w:t>
      </w: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r w:rsidRPr="001E0937">
        <w:rPr>
          <w:rFonts w:ascii="Arial" w:hAnsi="Arial" w:cs="Arial"/>
          <w:b/>
          <w:sz w:val="22"/>
          <w:szCs w:val="22"/>
        </w:rPr>
        <w:t>9.TERMIN ZWIĄZANIA OFERTĄ</w:t>
      </w:r>
    </w:p>
    <w:p w:rsidR="00240FF1" w:rsidRPr="001E0937" w:rsidRDefault="00240FF1" w:rsidP="00240FF1">
      <w:pPr>
        <w:jc w:val="both"/>
        <w:rPr>
          <w:rFonts w:ascii="Arial" w:hAnsi="Arial" w:cs="Arial"/>
          <w:sz w:val="22"/>
          <w:szCs w:val="22"/>
        </w:rPr>
      </w:pPr>
    </w:p>
    <w:p w:rsidR="00240FF1" w:rsidRPr="001E0937" w:rsidRDefault="00240FF1" w:rsidP="00240FF1">
      <w:pPr>
        <w:jc w:val="both"/>
        <w:rPr>
          <w:rFonts w:ascii="Arial" w:hAnsi="Arial" w:cs="Arial"/>
          <w:sz w:val="22"/>
          <w:szCs w:val="22"/>
        </w:rPr>
      </w:pPr>
      <w:r w:rsidRPr="001E0937">
        <w:rPr>
          <w:rFonts w:ascii="Arial" w:hAnsi="Arial" w:cs="Arial"/>
          <w:sz w:val="22"/>
          <w:szCs w:val="22"/>
        </w:rPr>
        <w:t xml:space="preserve">Wykonawca pozostanie związany złożoną ofertą </w:t>
      </w:r>
      <w:r w:rsidRPr="001E0937">
        <w:rPr>
          <w:rFonts w:ascii="Arial" w:hAnsi="Arial" w:cs="Arial"/>
          <w:b/>
          <w:sz w:val="22"/>
          <w:szCs w:val="22"/>
        </w:rPr>
        <w:t>przez okres 30 dni.</w:t>
      </w:r>
      <w:r w:rsidRPr="001E0937">
        <w:rPr>
          <w:rFonts w:ascii="Arial" w:hAnsi="Arial" w:cs="Arial"/>
          <w:sz w:val="22"/>
          <w:szCs w:val="22"/>
        </w:rPr>
        <w:t xml:space="preserve"> Bieg terminu związania ofertą rozpoczyna się wraz z upływem terminu składania ofert określonego w części 11 SIWZ.</w:t>
      </w:r>
    </w:p>
    <w:p w:rsidR="00240FF1" w:rsidRPr="001E0937" w:rsidRDefault="00240FF1" w:rsidP="00240FF1">
      <w:pPr>
        <w:jc w:val="both"/>
        <w:rPr>
          <w:rFonts w:ascii="Arial" w:hAnsi="Arial" w:cs="Arial"/>
          <w:sz w:val="22"/>
          <w:szCs w:val="22"/>
        </w:rPr>
      </w:pP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r w:rsidRPr="001E0937">
        <w:rPr>
          <w:rFonts w:ascii="Arial" w:hAnsi="Arial" w:cs="Arial"/>
          <w:b/>
          <w:sz w:val="22"/>
          <w:szCs w:val="22"/>
        </w:rPr>
        <w:t>10. OPIS SPOSOBU PRZYGOTOWANIA OFERTY</w:t>
      </w:r>
    </w:p>
    <w:p w:rsidR="00240FF1" w:rsidRPr="001E0937" w:rsidRDefault="00240FF1" w:rsidP="00240FF1">
      <w:pPr>
        <w:jc w:val="both"/>
        <w:rPr>
          <w:rFonts w:ascii="Arial" w:hAnsi="Arial" w:cs="Arial"/>
          <w:sz w:val="22"/>
          <w:szCs w:val="22"/>
        </w:rPr>
      </w:pPr>
    </w:p>
    <w:p w:rsidR="00240FF1" w:rsidRPr="001E0937" w:rsidRDefault="00240FF1" w:rsidP="00240FF1">
      <w:pPr>
        <w:widowControl w:val="0"/>
        <w:numPr>
          <w:ilvl w:val="0"/>
          <w:numId w:val="1"/>
        </w:numPr>
        <w:suppressAutoHyphens/>
        <w:jc w:val="both"/>
        <w:rPr>
          <w:rFonts w:ascii="Arial" w:hAnsi="Arial" w:cs="Arial"/>
          <w:sz w:val="22"/>
          <w:szCs w:val="22"/>
        </w:rPr>
      </w:pPr>
      <w:r w:rsidRPr="001E0937">
        <w:rPr>
          <w:rFonts w:ascii="Arial" w:hAnsi="Arial" w:cs="Arial"/>
          <w:sz w:val="22"/>
          <w:szCs w:val="22"/>
        </w:rPr>
        <w:t>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(czytelny podpis albo podpis skrócony i czytelnie napisane imię i nazwisko, np. pieczęć imienna).</w:t>
      </w:r>
    </w:p>
    <w:p w:rsidR="00240FF1" w:rsidRPr="001E0937" w:rsidRDefault="00240FF1" w:rsidP="00240FF1">
      <w:pPr>
        <w:pStyle w:val="Tekstpodstawowywcity"/>
        <w:ind w:left="397"/>
        <w:jc w:val="both"/>
        <w:rPr>
          <w:rFonts w:ascii="Arial" w:hAnsi="Arial" w:cs="Arial"/>
          <w:sz w:val="22"/>
          <w:szCs w:val="22"/>
        </w:rPr>
      </w:pPr>
      <w:r w:rsidRPr="001E0937">
        <w:rPr>
          <w:rFonts w:ascii="Arial" w:hAnsi="Arial" w:cs="Arial"/>
          <w:sz w:val="22"/>
          <w:szCs w:val="22"/>
        </w:rPr>
        <w:lastRenderedPageBreak/>
        <w:t xml:space="preserve">Jeżeli oferta będzie podpisana przez pełnomocników, Wykonawca powinien dołączyć do oferty pełnomocnictwa, z treści których wynika umocowanie do podpisania oferty przez pełnomocników. Wszystkie pełnomocnictwa dołączone do oferty powinny być złożone w formie oryginału lub kopii </w:t>
      </w:r>
      <w:r w:rsidRPr="001E0937">
        <w:rPr>
          <w:rFonts w:ascii="Arial" w:hAnsi="Arial" w:cs="Arial"/>
          <w:b/>
          <w:sz w:val="22"/>
          <w:szCs w:val="22"/>
        </w:rPr>
        <w:t>poświadczonej notarialnie</w:t>
      </w:r>
      <w:r w:rsidRPr="001E0937">
        <w:rPr>
          <w:rFonts w:ascii="Arial" w:hAnsi="Arial" w:cs="Arial"/>
          <w:sz w:val="22"/>
          <w:szCs w:val="22"/>
        </w:rPr>
        <w:t>.</w:t>
      </w:r>
    </w:p>
    <w:p w:rsidR="00240FF1" w:rsidRPr="001E0937" w:rsidRDefault="00240FF1" w:rsidP="00240FF1">
      <w:pPr>
        <w:pStyle w:val="Tekstpodstawowywcity"/>
        <w:ind w:left="397"/>
        <w:jc w:val="both"/>
        <w:rPr>
          <w:rFonts w:ascii="Arial" w:hAnsi="Arial" w:cs="Arial"/>
          <w:sz w:val="22"/>
          <w:szCs w:val="22"/>
        </w:rPr>
      </w:pPr>
      <w:r w:rsidRPr="001E0937">
        <w:rPr>
          <w:rFonts w:ascii="Arial" w:hAnsi="Arial" w:cs="Arial"/>
          <w:sz w:val="22"/>
          <w:szCs w:val="22"/>
        </w:rPr>
        <w:t>W przypadku, gdy Wykonawcy wspólnie ubiegają się o udzielenie zamówienia, do oferty powinno być dołączone pełnomocnictwo dla ustanowionego pełnomocnika, o którym mowa w art. 23 ust. 2 ustawy.</w:t>
      </w:r>
    </w:p>
    <w:p w:rsidR="00240FF1" w:rsidRPr="001E0937" w:rsidRDefault="00240FF1" w:rsidP="00240FF1">
      <w:pPr>
        <w:widowControl w:val="0"/>
        <w:numPr>
          <w:ilvl w:val="0"/>
          <w:numId w:val="1"/>
        </w:numPr>
        <w:suppressAutoHyphens/>
        <w:jc w:val="both"/>
        <w:rPr>
          <w:rFonts w:ascii="Arial" w:hAnsi="Arial" w:cs="Arial"/>
          <w:sz w:val="22"/>
          <w:szCs w:val="22"/>
        </w:rPr>
      </w:pPr>
      <w:r w:rsidRPr="001E0937">
        <w:rPr>
          <w:rFonts w:ascii="Arial" w:hAnsi="Arial" w:cs="Arial"/>
          <w:sz w:val="22"/>
          <w:szCs w:val="22"/>
        </w:rPr>
        <w:t xml:space="preserve">Dla sporządzenia oferty należy wykorzystać „formularz oferty” (Załącznik 1 do SIWZ), wpisując wszystkie informacje w tym cenę w odpowiednim miejscu formularza oraz Kalkulację cenową (Załącznik 9 do SIWZ), gdzie należy podać wymagane informacje o oferowanym sprzęcie i jego gwarancji . </w:t>
      </w:r>
    </w:p>
    <w:p w:rsidR="00240FF1" w:rsidRPr="001E0937" w:rsidRDefault="00240FF1" w:rsidP="00240FF1">
      <w:pPr>
        <w:widowControl w:val="0"/>
        <w:numPr>
          <w:ilvl w:val="0"/>
          <w:numId w:val="1"/>
        </w:numPr>
        <w:suppressAutoHyphens/>
        <w:jc w:val="both"/>
        <w:rPr>
          <w:rFonts w:ascii="Arial" w:hAnsi="Arial" w:cs="Arial"/>
          <w:sz w:val="22"/>
          <w:szCs w:val="22"/>
        </w:rPr>
      </w:pPr>
      <w:r w:rsidRPr="001E0937">
        <w:rPr>
          <w:rFonts w:ascii="Arial" w:hAnsi="Arial" w:cs="Arial"/>
          <w:sz w:val="22"/>
          <w:szCs w:val="22"/>
        </w:rPr>
        <w:t>Wszelkie poprawki powinny być dokonane czytelnie i zaparafowane przez osoby podpisujące ofertę.</w:t>
      </w:r>
    </w:p>
    <w:p w:rsidR="00240FF1" w:rsidRPr="001E0937" w:rsidRDefault="00240FF1" w:rsidP="00240FF1">
      <w:pPr>
        <w:widowControl w:val="0"/>
        <w:numPr>
          <w:ilvl w:val="0"/>
          <w:numId w:val="1"/>
        </w:numPr>
        <w:suppressAutoHyphens/>
        <w:jc w:val="both"/>
        <w:rPr>
          <w:rFonts w:ascii="Arial" w:hAnsi="Arial" w:cs="Arial"/>
          <w:sz w:val="22"/>
          <w:szCs w:val="22"/>
        </w:rPr>
      </w:pPr>
      <w:r w:rsidRPr="001E0937">
        <w:rPr>
          <w:rFonts w:ascii="Arial" w:hAnsi="Arial" w:cs="Arial"/>
          <w:sz w:val="22"/>
          <w:szCs w:val="22"/>
        </w:rPr>
        <w:t>Oferta nie może zawierać rozwiązań wariantowych, w szczególności więcej niż jednej ceny.</w:t>
      </w:r>
    </w:p>
    <w:p w:rsidR="00240FF1" w:rsidRPr="001E0937" w:rsidRDefault="00240FF1" w:rsidP="00240FF1">
      <w:pPr>
        <w:widowControl w:val="0"/>
        <w:numPr>
          <w:ilvl w:val="0"/>
          <w:numId w:val="1"/>
        </w:numPr>
        <w:suppressAutoHyphens/>
        <w:jc w:val="both"/>
        <w:rPr>
          <w:rFonts w:ascii="Arial" w:hAnsi="Arial" w:cs="Arial"/>
          <w:sz w:val="22"/>
          <w:szCs w:val="22"/>
        </w:rPr>
      </w:pPr>
      <w:r w:rsidRPr="001E0937">
        <w:rPr>
          <w:rFonts w:ascii="Arial" w:hAnsi="Arial" w:cs="Arial"/>
          <w:sz w:val="22"/>
          <w:szCs w:val="22"/>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w:t>
      </w:r>
    </w:p>
    <w:p w:rsidR="00240FF1" w:rsidRPr="001E0937" w:rsidRDefault="00240FF1" w:rsidP="00240FF1">
      <w:pPr>
        <w:widowControl w:val="0"/>
        <w:numPr>
          <w:ilvl w:val="0"/>
          <w:numId w:val="1"/>
        </w:numPr>
        <w:suppressAutoHyphens/>
        <w:jc w:val="both"/>
        <w:rPr>
          <w:rFonts w:ascii="Arial" w:hAnsi="Arial" w:cs="Arial"/>
          <w:sz w:val="22"/>
          <w:szCs w:val="22"/>
        </w:rPr>
      </w:pPr>
      <w:r w:rsidRPr="001E0937">
        <w:rPr>
          <w:rFonts w:ascii="Arial" w:hAnsi="Arial" w:cs="Arial"/>
          <w:sz w:val="22"/>
          <w:szCs w:val="22"/>
        </w:rPr>
        <w:t>Wraz z ofertą Wykonawca składa oświadczenie (oświadczenia), o którym mowa w części 6.1 SIWZ.</w:t>
      </w:r>
    </w:p>
    <w:p w:rsidR="00240FF1" w:rsidRPr="001E0937" w:rsidRDefault="00240FF1" w:rsidP="00240FF1">
      <w:pPr>
        <w:widowControl w:val="0"/>
        <w:numPr>
          <w:ilvl w:val="0"/>
          <w:numId w:val="1"/>
        </w:numPr>
        <w:suppressAutoHyphens/>
        <w:jc w:val="both"/>
        <w:rPr>
          <w:rFonts w:ascii="Arial" w:hAnsi="Arial" w:cs="Arial"/>
          <w:sz w:val="22"/>
          <w:szCs w:val="22"/>
        </w:rPr>
      </w:pPr>
      <w:r w:rsidRPr="001E0937">
        <w:rPr>
          <w:rFonts w:ascii="Arial" w:hAnsi="Arial" w:cs="Arial"/>
          <w:sz w:val="22"/>
          <w:szCs w:val="22"/>
        </w:rPr>
        <w:t>Ofertę wraz z Oświadczeniami i Kalkulacją cenową należy umieścić w jednym nieprzejrzystym opakowaniu oznaczonym:</w:t>
      </w:r>
    </w:p>
    <w:p w:rsidR="00240FF1" w:rsidRPr="001E0937" w:rsidRDefault="00240FF1" w:rsidP="00240FF1">
      <w:pPr>
        <w:pStyle w:val="Tekstpodstawowy31"/>
        <w:rPr>
          <w:rFonts w:ascii="Arial" w:hAnsi="Arial" w:cs="Arial"/>
          <w:b/>
          <w:sz w:val="22"/>
          <w:szCs w:val="22"/>
        </w:rPr>
      </w:pPr>
    </w:p>
    <w:p w:rsidR="00240FF1" w:rsidRPr="008E2D9B" w:rsidRDefault="00240FF1" w:rsidP="00240FF1">
      <w:pPr>
        <w:pStyle w:val="Tekstpodstawowy31"/>
        <w:jc w:val="left"/>
        <w:rPr>
          <w:rFonts w:ascii="Arial" w:hAnsi="Arial" w:cs="Arial"/>
          <w:b/>
          <w:sz w:val="22"/>
          <w:szCs w:val="22"/>
        </w:rPr>
      </w:pPr>
      <w:r w:rsidRPr="001E0937">
        <w:rPr>
          <w:rFonts w:ascii="Arial" w:hAnsi="Arial" w:cs="Arial"/>
          <w:b/>
          <w:sz w:val="22"/>
          <w:szCs w:val="22"/>
        </w:rPr>
        <w:t xml:space="preserve">Dostawa  sprzętu TIK dla Gminy </w:t>
      </w:r>
      <w:r w:rsidR="00952539" w:rsidRPr="008E2D9B">
        <w:rPr>
          <w:rFonts w:ascii="Arial" w:hAnsi="Arial" w:cs="Arial"/>
          <w:b/>
          <w:sz w:val="22"/>
          <w:szCs w:val="22"/>
        </w:rPr>
        <w:t>Ustrzyki Dolne</w:t>
      </w:r>
      <w:r w:rsidRPr="008E2D9B">
        <w:rPr>
          <w:rFonts w:ascii="Arial" w:hAnsi="Arial" w:cs="Arial"/>
          <w:b/>
          <w:sz w:val="22"/>
          <w:szCs w:val="22"/>
        </w:rPr>
        <w:t xml:space="preserve">  w ramach projektu pn. „</w:t>
      </w:r>
      <w:r w:rsidRPr="008E2D9B">
        <w:rPr>
          <w:rFonts w:ascii="Arial" w:eastAsiaTheme="minorHAnsi" w:hAnsi="Arial" w:cs="Arial"/>
          <w:b/>
          <w:sz w:val="22"/>
          <w:szCs w:val="22"/>
          <w:lang w:eastAsia="en-US"/>
        </w:rPr>
        <w:t>OMNIBUS -kompleksowy program rozwoju szkoły</w:t>
      </w:r>
      <w:r w:rsidRPr="008E2D9B">
        <w:rPr>
          <w:rFonts w:ascii="Arial" w:hAnsi="Arial" w:cs="Arial"/>
          <w:b/>
          <w:i/>
          <w:sz w:val="22"/>
          <w:szCs w:val="22"/>
        </w:rPr>
        <w:t>’’</w:t>
      </w:r>
    </w:p>
    <w:p w:rsidR="00240FF1" w:rsidRPr="008E2D9B" w:rsidRDefault="00240FF1" w:rsidP="00240FF1">
      <w:pPr>
        <w:jc w:val="both"/>
        <w:rPr>
          <w:rFonts w:ascii="Arial" w:hAnsi="Arial" w:cs="Arial"/>
          <w:b/>
          <w:sz w:val="22"/>
          <w:szCs w:val="22"/>
        </w:rPr>
      </w:pPr>
    </w:p>
    <w:p w:rsidR="00240FF1" w:rsidRPr="008E2D9B" w:rsidRDefault="001C0DD3" w:rsidP="00240FF1">
      <w:pPr>
        <w:jc w:val="both"/>
        <w:rPr>
          <w:rFonts w:ascii="Arial" w:hAnsi="Arial" w:cs="Arial"/>
          <w:b/>
          <w:sz w:val="22"/>
          <w:szCs w:val="22"/>
        </w:rPr>
      </w:pPr>
      <w:r w:rsidRPr="008E2D9B">
        <w:rPr>
          <w:rFonts w:ascii="Arial" w:hAnsi="Arial" w:cs="Arial"/>
          <w:b/>
          <w:sz w:val="22"/>
          <w:szCs w:val="22"/>
        </w:rPr>
        <w:t xml:space="preserve">Nie otwierać przed dniem  </w:t>
      </w:r>
      <w:r w:rsidR="00194759">
        <w:rPr>
          <w:rFonts w:ascii="Arial" w:hAnsi="Arial" w:cs="Arial"/>
          <w:b/>
          <w:sz w:val="22"/>
          <w:szCs w:val="22"/>
        </w:rPr>
        <w:t>14.03.2018</w:t>
      </w:r>
      <w:r w:rsidR="00240FF1" w:rsidRPr="00194759">
        <w:rPr>
          <w:rFonts w:ascii="Arial" w:hAnsi="Arial" w:cs="Arial"/>
          <w:b/>
          <w:sz w:val="22"/>
          <w:szCs w:val="22"/>
        </w:rPr>
        <w:t xml:space="preserve">r. </w:t>
      </w:r>
      <w:r w:rsidR="00194759">
        <w:rPr>
          <w:rFonts w:ascii="Arial" w:hAnsi="Arial" w:cs="Arial"/>
          <w:b/>
          <w:sz w:val="22"/>
          <w:szCs w:val="22"/>
        </w:rPr>
        <w:t xml:space="preserve">  </w:t>
      </w:r>
      <w:r w:rsidR="00240FF1" w:rsidRPr="00194759">
        <w:rPr>
          <w:rFonts w:ascii="Arial" w:hAnsi="Arial" w:cs="Arial"/>
          <w:b/>
          <w:sz w:val="22"/>
          <w:szCs w:val="22"/>
        </w:rPr>
        <w:t xml:space="preserve">godz. </w:t>
      </w:r>
      <w:r w:rsidR="00952539" w:rsidRPr="00194759">
        <w:rPr>
          <w:rFonts w:ascii="Arial" w:hAnsi="Arial" w:cs="Arial"/>
          <w:b/>
          <w:sz w:val="22"/>
          <w:szCs w:val="22"/>
        </w:rPr>
        <w:t>10</w:t>
      </w:r>
      <w:r w:rsidR="00194759">
        <w:rPr>
          <w:rFonts w:ascii="Arial" w:hAnsi="Arial" w:cs="Arial"/>
          <w:b/>
          <w:sz w:val="22"/>
          <w:szCs w:val="22"/>
        </w:rPr>
        <w:t>:</w:t>
      </w:r>
      <w:r w:rsidR="00240FF1" w:rsidRPr="00194759">
        <w:rPr>
          <w:rFonts w:ascii="Arial" w:hAnsi="Arial" w:cs="Arial"/>
          <w:b/>
          <w:sz w:val="22"/>
          <w:szCs w:val="22"/>
        </w:rPr>
        <w:t>15.</w:t>
      </w:r>
    </w:p>
    <w:p w:rsidR="00240FF1" w:rsidRPr="008E2D9B" w:rsidRDefault="00240FF1" w:rsidP="00240FF1">
      <w:pPr>
        <w:pStyle w:val="Tekstpodstawowy31"/>
        <w:rPr>
          <w:rFonts w:ascii="Arial" w:hAnsi="Arial" w:cs="Arial"/>
          <w:b/>
          <w:sz w:val="22"/>
          <w:szCs w:val="22"/>
          <w:u w:val="single"/>
        </w:rPr>
      </w:pPr>
    </w:p>
    <w:p w:rsidR="00240FF1" w:rsidRPr="008E2D9B" w:rsidRDefault="00240FF1" w:rsidP="00240FF1">
      <w:pPr>
        <w:jc w:val="both"/>
        <w:rPr>
          <w:rFonts w:ascii="Arial" w:hAnsi="Arial" w:cs="Arial"/>
          <w:sz w:val="22"/>
          <w:szCs w:val="22"/>
          <w:u w:val="single"/>
        </w:rPr>
      </w:pPr>
      <w:r w:rsidRPr="008E2D9B">
        <w:rPr>
          <w:rFonts w:ascii="Arial" w:hAnsi="Arial" w:cs="Arial"/>
          <w:sz w:val="22"/>
          <w:szCs w:val="22"/>
          <w:u w:val="single"/>
        </w:rPr>
        <w:t>oraz opatrzonym nazwą i adresem Wykonawcy oraz Zamawiającego.</w:t>
      </w:r>
    </w:p>
    <w:p w:rsidR="00240FF1" w:rsidRPr="008E2D9B" w:rsidRDefault="00240FF1" w:rsidP="00240FF1">
      <w:pPr>
        <w:jc w:val="both"/>
        <w:rPr>
          <w:rFonts w:ascii="Arial" w:hAnsi="Arial" w:cs="Arial"/>
          <w:sz w:val="22"/>
          <w:szCs w:val="22"/>
        </w:rPr>
      </w:pPr>
    </w:p>
    <w:p w:rsidR="00240FF1" w:rsidRPr="008E2D9B" w:rsidRDefault="00240FF1" w:rsidP="00240FF1">
      <w:pPr>
        <w:jc w:val="both"/>
        <w:rPr>
          <w:rFonts w:ascii="Arial" w:hAnsi="Arial" w:cs="Arial"/>
          <w:b/>
          <w:sz w:val="22"/>
          <w:szCs w:val="22"/>
        </w:rPr>
      </w:pPr>
    </w:p>
    <w:p w:rsidR="00240FF1" w:rsidRPr="008E2D9B" w:rsidRDefault="00240FF1" w:rsidP="00240FF1">
      <w:pPr>
        <w:jc w:val="both"/>
        <w:rPr>
          <w:rFonts w:ascii="Arial" w:hAnsi="Arial" w:cs="Arial"/>
          <w:b/>
          <w:sz w:val="22"/>
          <w:szCs w:val="22"/>
        </w:rPr>
      </w:pPr>
      <w:r w:rsidRPr="008E2D9B">
        <w:rPr>
          <w:rFonts w:ascii="Arial" w:hAnsi="Arial" w:cs="Arial"/>
          <w:b/>
          <w:sz w:val="22"/>
          <w:szCs w:val="22"/>
        </w:rPr>
        <w:t>11. MIEJSCE ORAZ TERMIN SKŁADANIA I OTWARCIA OFERT</w:t>
      </w:r>
    </w:p>
    <w:p w:rsidR="00240FF1" w:rsidRPr="008E2D9B" w:rsidRDefault="00240FF1" w:rsidP="00240FF1">
      <w:pPr>
        <w:jc w:val="both"/>
        <w:rPr>
          <w:rFonts w:ascii="Arial" w:hAnsi="Arial" w:cs="Arial"/>
          <w:sz w:val="22"/>
          <w:szCs w:val="22"/>
        </w:rPr>
      </w:pPr>
    </w:p>
    <w:p w:rsidR="00240FF1" w:rsidRPr="008E2D9B" w:rsidRDefault="00240FF1" w:rsidP="00240FF1">
      <w:pPr>
        <w:rPr>
          <w:rFonts w:ascii="Arial" w:hAnsi="Arial" w:cs="Arial"/>
          <w:sz w:val="22"/>
          <w:szCs w:val="22"/>
        </w:rPr>
      </w:pPr>
      <w:r w:rsidRPr="008E2D9B">
        <w:rPr>
          <w:rFonts w:ascii="Arial" w:hAnsi="Arial" w:cs="Arial"/>
          <w:sz w:val="22"/>
          <w:szCs w:val="22"/>
        </w:rPr>
        <w:t xml:space="preserve">11.1 Ofertę należy złożyć w </w:t>
      </w:r>
      <w:r w:rsidR="00952539" w:rsidRPr="008E2D9B">
        <w:rPr>
          <w:rFonts w:ascii="Arial" w:hAnsi="Arial" w:cs="Arial"/>
          <w:b/>
          <w:sz w:val="22"/>
          <w:szCs w:val="22"/>
        </w:rPr>
        <w:t xml:space="preserve">Urzędzie Miejskim w Ustrzykach Dolnych </w:t>
      </w:r>
      <w:r w:rsidRPr="008E2D9B">
        <w:rPr>
          <w:rFonts w:ascii="Arial" w:hAnsi="Arial" w:cs="Arial"/>
          <w:b/>
          <w:sz w:val="22"/>
          <w:szCs w:val="22"/>
        </w:rPr>
        <w:t xml:space="preserve"> , </w:t>
      </w:r>
      <w:r w:rsidR="00952539" w:rsidRPr="008E2D9B">
        <w:rPr>
          <w:rFonts w:ascii="Arial" w:hAnsi="Arial" w:cs="Arial"/>
          <w:sz w:val="22"/>
          <w:szCs w:val="22"/>
        </w:rPr>
        <w:t xml:space="preserve"> </w:t>
      </w:r>
      <w:r w:rsidR="00952539" w:rsidRPr="008E2D9B">
        <w:rPr>
          <w:rFonts w:ascii="Arial" w:hAnsi="Arial" w:cs="Arial"/>
          <w:b/>
          <w:sz w:val="22"/>
          <w:szCs w:val="22"/>
        </w:rPr>
        <w:t xml:space="preserve">ul. Kopernika 1 </w:t>
      </w:r>
      <w:r w:rsidRPr="008E2D9B">
        <w:rPr>
          <w:rFonts w:ascii="Arial" w:hAnsi="Arial" w:cs="Arial"/>
          <w:b/>
          <w:sz w:val="22"/>
          <w:szCs w:val="22"/>
        </w:rPr>
        <w:t xml:space="preserve"> , </w:t>
      </w:r>
      <w:r w:rsidR="00952539" w:rsidRPr="008E2D9B">
        <w:rPr>
          <w:rFonts w:ascii="Arial" w:hAnsi="Arial" w:cs="Arial"/>
          <w:b/>
          <w:sz w:val="22"/>
          <w:szCs w:val="22"/>
        </w:rPr>
        <w:t xml:space="preserve">  38-700 Ustrzyki Dolne </w:t>
      </w:r>
      <w:r w:rsidR="00952539" w:rsidRPr="008E2D9B">
        <w:rPr>
          <w:rFonts w:ascii="Arial" w:hAnsi="Arial" w:cs="Arial"/>
          <w:sz w:val="22"/>
          <w:szCs w:val="22"/>
        </w:rPr>
        <w:t>, sekretariat</w:t>
      </w:r>
      <w:r w:rsidRPr="008E2D9B">
        <w:rPr>
          <w:rFonts w:ascii="Arial" w:hAnsi="Arial" w:cs="Arial"/>
          <w:sz w:val="22"/>
          <w:szCs w:val="22"/>
        </w:rPr>
        <w:t xml:space="preserve">  </w:t>
      </w:r>
      <w:r w:rsidRPr="008E2D9B">
        <w:rPr>
          <w:rFonts w:ascii="Arial" w:hAnsi="Arial" w:cs="Arial"/>
          <w:b/>
          <w:sz w:val="22"/>
          <w:szCs w:val="22"/>
        </w:rPr>
        <w:t>w terminie d</w:t>
      </w:r>
      <w:r w:rsidR="001C0DD3" w:rsidRPr="008E2D9B">
        <w:rPr>
          <w:rFonts w:ascii="Arial" w:hAnsi="Arial" w:cs="Arial"/>
          <w:b/>
          <w:sz w:val="22"/>
          <w:szCs w:val="22"/>
        </w:rPr>
        <w:t xml:space="preserve">o dnia </w:t>
      </w:r>
      <w:r w:rsidR="00194759">
        <w:rPr>
          <w:rFonts w:ascii="Arial" w:hAnsi="Arial" w:cs="Arial"/>
          <w:b/>
          <w:sz w:val="22"/>
          <w:szCs w:val="22"/>
        </w:rPr>
        <w:t xml:space="preserve">14.03.2018 </w:t>
      </w:r>
      <w:r w:rsidR="00194759" w:rsidRPr="00194759">
        <w:rPr>
          <w:rFonts w:ascii="Arial" w:hAnsi="Arial" w:cs="Arial"/>
          <w:b/>
          <w:sz w:val="22"/>
          <w:szCs w:val="22"/>
        </w:rPr>
        <w:t>r</w:t>
      </w:r>
      <w:r w:rsidR="00194759">
        <w:rPr>
          <w:rFonts w:ascii="Arial" w:hAnsi="Arial" w:cs="Arial"/>
          <w:b/>
          <w:sz w:val="22"/>
          <w:szCs w:val="22"/>
        </w:rPr>
        <w:t xml:space="preserve">. </w:t>
      </w:r>
      <w:r w:rsidR="00952539" w:rsidRPr="008E2D9B">
        <w:rPr>
          <w:rFonts w:ascii="Arial" w:hAnsi="Arial" w:cs="Arial"/>
          <w:b/>
          <w:sz w:val="22"/>
          <w:szCs w:val="22"/>
        </w:rPr>
        <w:t>do godz. 10</w:t>
      </w:r>
      <w:r w:rsidRPr="008E2D9B">
        <w:rPr>
          <w:rFonts w:ascii="Arial" w:hAnsi="Arial" w:cs="Arial"/>
          <w:b/>
          <w:sz w:val="22"/>
          <w:szCs w:val="22"/>
        </w:rPr>
        <w:t>.00</w:t>
      </w:r>
    </w:p>
    <w:p w:rsidR="00240FF1" w:rsidRPr="008E2D9B" w:rsidRDefault="00240FF1" w:rsidP="00240FF1">
      <w:pPr>
        <w:jc w:val="both"/>
        <w:rPr>
          <w:rFonts w:ascii="Arial" w:hAnsi="Arial" w:cs="Arial"/>
          <w:sz w:val="22"/>
          <w:szCs w:val="22"/>
        </w:rPr>
      </w:pPr>
    </w:p>
    <w:p w:rsidR="00240FF1" w:rsidRPr="001E0937" w:rsidRDefault="00240FF1" w:rsidP="00240FF1">
      <w:pPr>
        <w:jc w:val="both"/>
        <w:rPr>
          <w:rFonts w:ascii="Arial" w:hAnsi="Arial" w:cs="Arial"/>
          <w:b/>
          <w:sz w:val="22"/>
          <w:szCs w:val="22"/>
        </w:rPr>
      </w:pPr>
      <w:r w:rsidRPr="008E2D9B">
        <w:rPr>
          <w:rFonts w:ascii="Arial" w:hAnsi="Arial" w:cs="Arial"/>
          <w:sz w:val="22"/>
          <w:szCs w:val="22"/>
        </w:rPr>
        <w:t>11.2 Oferty zostaną otwarte w</w:t>
      </w:r>
      <w:r w:rsidR="00952539" w:rsidRPr="008E2D9B">
        <w:rPr>
          <w:rFonts w:ascii="Arial" w:hAnsi="Arial" w:cs="Arial"/>
          <w:b/>
          <w:sz w:val="22"/>
          <w:szCs w:val="22"/>
        </w:rPr>
        <w:t xml:space="preserve"> Urzędzie Miejskim w Ustrzykach Dolnych  , </w:t>
      </w:r>
      <w:r w:rsidR="00952539" w:rsidRPr="008E2D9B">
        <w:rPr>
          <w:rFonts w:ascii="Arial" w:hAnsi="Arial" w:cs="Arial"/>
          <w:sz w:val="22"/>
          <w:szCs w:val="22"/>
        </w:rPr>
        <w:t xml:space="preserve"> </w:t>
      </w:r>
      <w:r w:rsidR="00952539" w:rsidRPr="008E2D9B">
        <w:rPr>
          <w:rFonts w:ascii="Arial" w:hAnsi="Arial" w:cs="Arial"/>
          <w:b/>
          <w:sz w:val="22"/>
          <w:szCs w:val="22"/>
        </w:rPr>
        <w:t>ul. Kopernika 1  ,   38-700 Ustrzyki Dolne</w:t>
      </w:r>
      <w:r w:rsidR="00427FE8" w:rsidRPr="008E2D9B">
        <w:rPr>
          <w:rFonts w:ascii="Arial" w:hAnsi="Arial" w:cs="Arial"/>
          <w:b/>
          <w:sz w:val="22"/>
          <w:szCs w:val="22"/>
        </w:rPr>
        <w:t>,</w:t>
      </w:r>
      <w:r w:rsidR="00952539" w:rsidRPr="008E2D9B">
        <w:rPr>
          <w:rFonts w:ascii="Arial" w:hAnsi="Arial" w:cs="Arial"/>
          <w:sz w:val="22"/>
          <w:szCs w:val="22"/>
        </w:rPr>
        <w:t xml:space="preserve"> Sala Narad nr 13</w:t>
      </w:r>
      <w:r w:rsidRPr="008E2D9B">
        <w:rPr>
          <w:rFonts w:ascii="Arial" w:hAnsi="Arial" w:cs="Arial"/>
          <w:sz w:val="22"/>
          <w:szCs w:val="22"/>
        </w:rPr>
        <w:t xml:space="preserve"> parter, </w:t>
      </w:r>
      <w:r w:rsidR="001C0DD3" w:rsidRPr="008E2D9B">
        <w:rPr>
          <w:rFonts w:ascii="Arial" w:hAnsi="Arial" w:cs="Arial"/>
          <w:b/>
          <w:sz w:val="22"/>
          <w:szCs w:val="22"/>
        </w:rPr>
        <w:t xml:space="preserve">w dniu  </w:t>
      </w:r>
      <w:r w:rsidR="00194759">
        <w:rPr>
          <w:rFonts w:ascii="Arial" w:hAnsi="Arial" w:cs="Arial"/>
          <w:b/>
          <w:sz w:val="22"/>
          <w:szCs w:val="22"/>
        </w:rPr>
        <w:t xml:space="preserve">14.03.2018 </w:t>
      </w:r>
      <w:r w:rsidR="00194759" w:rsidRPr="00194759">
        <w:rPr>
          <w:rFonts w:ascii="Arial" w:hAnsi="Arial" w:cs="Arial"/>
          <w:b/>
          <w:sz w:val="22"/>
          <w:szCs w:val="22"/>
        </w:rPr>
        <w:t>r</w:t>
      </w:r>
      <w:r w:rsidR="00194759">
        <w:rPr>
          <w:rFonts w:ascii="Arial" w:hAnsi="Arial" w:cs="Arial"/>
          <w:b/>
          <w:sz w:val="22"/>
          <w:szCs w:val="22"/>
        </w:rPr>
        <w:t xml:space="preserve">. </w:t>
      </w:r>
      <w:r w:rsidR="008B3540">
        <w:rPr>
          <w:rFonts w:ascii="Arial" w:hAnsi="Arial" w:cs="Arial"/>
          <w:b/>
          <w:sz w:val="22"/>
          <w:szCs w:val="22"/>
        </w:rPr>
        <w:t>o godz. 10</w:t>
      </w:r>
      <w:r w:rsidRPr="008E2D9B">
        <w:rPr>
          <w:rFonts w:ascii="Arial" w:hAnsi="Arial" w:cs="Arial"/>
          <w:b/>
          <w:sz w:val="22"/>
          <w:szCs w:val="22"/>
        </w:rPr>
        <w:t>.15.</w:t>
      </w:r>
    </w:p>
    <w:p w:rsidR="00240FF1" w:rsidRPr="001E0937" w:rsidRDefault="00240FF1" w:rsidP="00240FF1">
      <w:pPr>
        <w:jc w:val="both"/>
        <w:rPr>
          <w:rFonts w:ascii="Arial" w:hAnsi="Arial" w:cs="Arial"/>
          <w:b/>
          <w:sz w:val="22"/>
          <w:szCs w:val="22"/>
        </w:rPr>
      </w:pPr>
    </w:p>
    <w:p w:rsidR="00240FF1" w:rsidRPr="001E0937" w:rsidRDefault="00240FF1" w:rsidP="00240FF1">
      <w:pPr>
        <w:spacing w:before="120" w:after="120"/>
        <w:jc w:val="both"/>
        <w:rPr>
          <w:rFonts w:ascii="Arial" w:hAnsi="Arial" w:cs="Arial"/>
          <w:sz w:val="22"/>
          <w:szCs w:val="22"/>
        </w:rPr>
      </w:pPr>
      <w:r w:rsidRPr="001E0937">
        <w:rPr>
          <w:rFonts w:ascii="Arial" w:hAnsi="Arial" w:cs="Arial"/>
          <w:sz w:val="22"/>
          <w:szCs w:val="22"/>
        </w:rPr>
        <w:t>11.3</w:t>
      </w:r>
      <w:r w:rsidRPr="001E0937">
        <w:rPr>
          <w:rFonts w:ascii="Arial" w:hAnsi="Arial" w:cs="Arial"/>
          <w:b/>
          <w:sz w:val="22"/>
          <w:szCs w:val="22"/>
        </w:rPr>
        <w:t xml:space="preserve"> </w:t>
      </w:r>
      <w:r w:rsidRPr="001E0937">
        <w:rPr>
          <w:rFonts w:ascii="Arial" w:hAnsi="Arial" w:cs="Arial"/>
          <w:sz w:val="22"/>
          <w:szCs w:val="22"/>
        </w:rPr>
        <w:t xml:space="preserve">Niezwłocznie po otwarciu ofert Zamawiający zamieszcza na stronie internetowej informacje   dotyczące: </w:t>
      </w:r>
    </w:p>
    <w:p w:rsidR="00240FF1" w:rsidRPr="001E0937" w:rsidRDefault="00240FF1" w:rsidP="00240FF1">
      <w:pPr>
        <w:numPr>
          <w:ilvl w:val="0"/>
          <w:numId w:val="26"/>
        </w:numPr>
        <w:spacing w:before="120" w:after="120"/>
        <w:ind w:left="993" w:hanging="426"/>
        <w:jc w:val="both"/>
        <w:rPr>
          <w:rFonts w:ascii="Arial" w:hAnsi="Arial" w:cs="Arial"/>
          <w:sz w:val="22"/>
          <w:szCs w:val="22"/>
        </w:rPr>
      </w:pPr>
      <w:r w:rsidRPr="001E0937">
        <w:rPr>
          <w:rFonts w:ascii="Arial" w:hAnsi="Arial" w:cs="Arial"/>
          <w:sz w:val="22"/>
          <w:szCs w:val="22"/>
        </w:rPr>
        <w:t xml:space="preserve">kwoty, jaką zamierza przeznaczyć na sfinansowanie zamówienia; </w:t>
      </w:r>
    </w:p>
    <w:p w:rsidR="00240FF1" w:rsidRPr="001E0937" w:rsidRDefault="00240FF1" w:rsidP="00240FF1">
      <w:pPr>
        <w:numPr>
          <w:ilvl w:val="0"/>
          <w:numId w:val="26"/>
        </w:numPr>
        <w:spacing w:before="120" w:after="120"/>
        <w:ind w:left="993" w:hanging="426"/>
        <w:jc w:val="both"/>
        <w:rPr>
          <w:rFonts w:ascii="Arial" w:hAnsi="Arial" w:cs="Arial"/>
          <w:sz w:val="22"/>
          <w:szCs w:val="22"/>
        </w:rPr>
      </w:pPr>
      <w:r w:rsidRPr="001E0937">
        <w:rPr>
          <w:rFonts w:ascii="Arial" w:hAnsi="Arial" w:cs="Arial"/>
          <w:sz w:val="22"/>
          <w:szCs w:val="22"/>
        </w:rPr>
        <w:t xml:space="preserve">firm oraz adresów wykonawców, którzy złożyli oferty w terminie; </w:t>
      </w:r>
    </w:p>
    <w:p w:rsidR="00240FF1" w:rsidRPr="001E0937" w:rsidRDefault="00240FF1" w:rsidP="00240FF1">
      <w:pPr>
        <w:numPr>
          <w:ilvl w:val="0"/>
          <w:numId w:val="26"/>
        </w:numPr>
        <w:spacing w:before="120" w:after="120"/>
        <w:ind w:left="993" w:hanging="426"/>
        <w:rPr>
          <w:rFonts w:ascii="Arial" w:hAnsi="Arial" w:cs="Arial"/>
          <w:sz w:val="22"/>
          <w:szCs w:val="22"/>
        </w:rPr>
      </w:pPr>
      <w:r w:rsidRPr="001E0937">
        <w:rPr>
          <w:rFonts w:ascii="Arial" w:hAnsi="Arial" w:cs="Arial"/>
          <w:sz w:val="22"/>
          <w:szCs w:val="22"/>
        </w:rPr>
        <w:t>ceny , warunki gwarancji ,terminy wykonania zamówienia oraz warunki płatności  zawarte w ofertach.</w:t>
      </w:r>
    </w:p>
    <w:p w:rsidR="00EC63CF" w:rsidRPr="001E0937" w:rsidRDefault="00EC63CF" w:rsidP="00455A80">
      <w:pPr>
        <w:spacing w:before="120" w:after="120"/>
        <w:ind w:left="567"/>
        <w:rPr>
          <w:rFonts w:ascii="Arial" w:hAnsi="Arial" w:cs="Arial"/>
          <w:sz w:val="22"/>
          <w:szCs w:val="22"/>
        </w:rPr>
      </w:pPr>
    </w:p>
    <w:p w:rsidR="00240FF1" w:rsidRPr="001E0937" w:rsidRDefault="00240FF1" w:rsidP="00240FF1">
      <w:pPr>
        <w:pStyle w:val="Akapitzlist"/>
        <w:spacing w:before="240" w:after="240"/>
        <w:ind w:left="0"/>
        <w:jc w:val="both"/>
        <w:rPr>
          <w:rFonts w:ascii="Arial" w:hAnsi="Arial" w:cs="Arial"/>
          <w:b/>
        </w:rPr>
      </w:pPr>
      <w:r w:rsidRPr="001E0937">
        <w:rPr>
          <w:rFonts w:ascii="Arial" w:hAnsi="Arial" w:cs="Arial"/>
          <w:b/>
        </w:rPr>
        <w:lastRenderedPageBreak/>
        <w:t xml:space="preserve"> 12. SPOSÓB OBLICZENIA CENY.</w:t>
      </w:r>
    </w:p>
    <w:p w:rsidR="00240FF1" w:rsidRPr="001E0937" w:rsidRDefault="00240FF1" w:rsidP="00240FF1">
      <w:pPr>
        <w:numPr>
          <w:ilvl w:val="0"/>
          <w:numId w:val="27"/>
        </w:numPr>
        <w:spacing w:before="120" w:after="120"/>
        <w:ind w:left="1276" w:hanging="709"/>
        <w:jc w:val="both"/>
        <w:rPr>
          <w:rFonts w:ascii="Arial" w:hAnsi="Arial" w:cs="Arial"/>
          <w:sz w:val="22"/>
          <w:szCs w:val="22"/>
        </w:rPr>
      </w:pPr>
      <w:r w:rsidRPr="001E0937">
        <w:rPr>
          <w:rFonts w:ascii="Arial" w:hAnsi="Arial" w:cs="Arial"/>
          <w:sz w:val="22"/>
          <w:szCs w:val="22"/>
        </w:rPr>
        <w:t xml:space="preserve">Wykonawca winien podać cenę ofertową brutto określoną przez Wykonawcę w ofercie. </w:t>
      </w:r>
    </w:p>
    <w:p w:rsidR="00240FF1" w:rsidRPr="001E0937" w:rsidRDefault="00240FF1" w:rsidP="00240FF1">
      <w:pPr>
        <w:numPr>
          <w:ilvl w:val="0"/>
          <w:numId w:val="27"/>
        </w:numPr>
        <w:spacing w:before="120" w:after="120"/>
        <w:ind w:left="1276" w:hanging="709"/>
        <w:jc w:val="both"/>
        <w:rPr>
          <w:rFonts w:ascii="Arial" w:hAnsi="Arial" w:cs="Arial"/>
          <w:sz w:val="22"/>
          <w:szCs w:val="22"/>
        </w:rPr>
      </w:pPr>
      <w:r w:rsidRPr="001E0937">
        <w:rPr>
          <w:rFonts w:ascii="Arial" w:hAnsi="Arial" w:cs="Arial"/>
          <w:sz w:val="22"/>
          <w:szCs w:val="22"/>
        </w:rPr>
        <w:t>Rozliczenia między Zamawiającym, a Wykonawcą będą prowadzone w PLN.</w:t>
      </w:r>
    </w:p>
    <w:p w:rsidR="00240FF1" w:rsidRPr="001E0937" w:rsidRDefault="00240FF1" w:rsidP="00240FF1">
      <w:pPr>
        <w:numPr>
          <w:ilvl w:val="0"/>
          <w:numId w:val="27"/>
        </w:numPr>
        <w:spacing w:before="120" w:after="120"/>
        <w:ind w:left="1276" w:hanging="709"/>
        <w:jc w:val="both"/>
        <w:rPr>
          <w:rFonts w:ascii="Arial" w:hAnsi="Arial" w:cs="Arial"/>
          <w:sz w:val="22"/>
          <w:szCs w:val="22"/>
        </w:rPr>
      </w:pPr>
      <w:r w:rsidRPr="001E0937">
        <w:rPr>
          <w:rFonts w:ascii="Arial" w:hAnsi="Arial" w:cs="Arial"/>
          <w:sz w:val="22"/>
          <w:szCs w:val="22"/>
        </w:rPr>
        <w:t>Pod pojęciem ceny ofertowej brutto należy rozumieć cenę w rozumieniu art. 3 ust. 1 pkt 1 i ust 2 ustawy z dnia 9 maja 2014 r. o informowaniu o cen</w:t>
      </w:r>
      <w:r w:rsidR="00140543">
        <w:rPr>
          <w:rFonts w:ascii="Arial" w:hAnsi="Arial" w:cs="Arial"/>
          <w:sz w:val="22"/>
          <w:szCs w:val="22"/>
        </w:rPr>
        <w:t xml:space="preserve">ach towarów i usług (Dz. U. 2017 </w:t>
      </w:r>
      <w:proofErr w:type="spellStart"/>
      <w:r w:rsidR="00140543">
        <w:rPr>
          <w:rFonts w:ascii="Arial" w:hAnsi="Arial" w:cs="Arial"/>
          <w:sz w:val="22"/>
          <w:szCs w:val="22"/>
        </w:rPr>
        <w:t>poz</w:t>
      </w:r>
      <w:proofErr w:type="spellEnd"/>
      <w:r w:rsidR="00140543">
        <w:rPr>
          <w:rFonts w:ascii="Arial" w:hAnsi="Arial" w:cs="Arial"/>
          <w:sz w:val="22"/>
          <w:szCs w:val="22"/>
        </w:rPr>
        <w:t xml:space="preserve"> 1830</w:t>
      </w:r>
      <w:r w:rsidRPr="001E0937">
        <w:rPr>
          <w:rFonts w:ascii="Arial" w:hAnsi="Arial" w:cs="Arial"/>
          <w:sz w:val="22"/>
          <w:szCs w:val="22"/>
        </w:rPr>
        <w:t xml:space="preserve">) tj. wartość wyrażoną w jednostkach pieniężnych, którą Zamawiający jest obowiązany zapłacić Wykonawcy. </w:t>
      </w:r>
    </w:p>
    <w:p w:rsidR="00240FF1" w:rsidRPr="001E0937" w:rsidRDefault="00240FF1" w:rsidP="00240FF1">
      <w:pPr>
        <w:numPr>
          <w:ilvl w:val="0"/>
          <w:numId w:val="27"/>
        </w:numPr>
        <w:spacing w:before="120" w:after="120"/>
        <w:ind w:left="1276" w:hanging="709"/>
        <w:jc w:val="both"/>
        <w:rPr>
          <w:rFonts w:ascii="Arial" w:hAnsi="Arial" w:cs="Arial"/>
          <w:sz w:val="22"/>
          <w:szCs w:val="22"/>
        </w:rPr>
      </w:pPr>
      <w:r w:rsidRPr="001E0937">
        <w:rPr>
          <w:rFonts w:ascii="Arial" w:hAnsi="Arial" w:cs="Arial"/>
          <w:sz w:val="22"/>
          <w:szCs w:val="22"/>
        </w:rPr>
        <w:t>W cenie należy uwzględnić wszystkie wymagania określone w niniejszej specyfikacji istotnych warunków zamówienia oraz wszelkie koszty, jakie poniesie wykonawca z tytułu należytej oraz zgodnej z obowiązującymi przepisami realizacji przedmiotu zamówienia.</w:t>
      </w:r>
    </w:p>
    <w:p w:rsidR="00240FF1" w:rsidRPr="001E0937" w:rsidRDefault="00240FF1" w:rsidP="00240FF1">
      <w:pPr>
        <w:numPr>
          <w:ilvl w:val="0"/>
          <w:numId w:val="27"/>
        </w:numPr>
        <w:spacing w:before="120" w:after="120"/>
        <w:ind w:left="1276" w:hanging="709"/>
        <w:jc w:val="both"/>
        <w:rPr>
          <w:rFonts w:ascii="Arial" w:hAnsi="Arial" w:cs="Arial"/>
          <w:sz w:val="22"/>
          <w:szCs w:val="22"/>
        </w:rPr>
      </w:pPr>
      <w:r w:rsidRPr="001E0937">
        <w:rPr>
          <w:rFonts w:ascii="Arial" w:hAnsi="Arial" w:cs="Arial"/>
          <w:sz w:val="22"/>
          <w:szCs w:val="22"/>
        </w:rPr>
        <w:t>Zapłata nastąpi zgodnie z warunkami umowy.</w:t>
      </w:r>
    </w:p>
    <w:p w:rsidR="00240FF1" w:rsidRPr="001E0937" w:rsidRDefault="00240FF1" w:rsidP="00240FF1">
      <w:pPr>
        <w:numPr>
          <w:ilvl w:val="0"/>
          <w:numId w:val="27"/>
        </w:numPr>
        <w:spacing w:before="120" w:after="120"/>
        <w:ind w:left="1276" w:hanging="709"/>
        <w:jc w:val="both"/>
        <w:rPr>
          <w:rFonts w:ascii="Arial" w:hAnsi="Arial" w:cs="Arial"/>
          <w:sz w:val="22"/>
          <w:szCs w:val="22"/>
        </w:rPr>
      </w:pPr>
      <w:r w:rsidRPr="001E0937">
        <w:rPr>
          <w:rFonts w:ascii="Arial" w:hAnsi="Arial" w:cs="Arial"/>
          <w:sz w:val="22"/>
          <w:szCs w:val="22"/>
        </w:rPr>
        <w:t>Cena brutto (z VAT) musi być podana cyfrowo i słownie, wyrażona w złotych polskich w zaokrągleniu do dwóch miejsc po przecinku (grosze).</w:t>
      </w:r>
    </w:p>
    <w:p w:rsidR="00240FF1" w:rsidRPr="001E0937" w:rsidRDefault="00240FF1" w:rsidP="00240FF1">
      <w:pPr>
        <w:numPr>
          <w:ilvl w:val="0"/>
          <w:numId w:val="27"/>
        </w:numPr>
        <w:spacing w:before="120" w:after="120"/>
        <w:ind w:left="1276" w:hanging="709"/>
        <w:jc w:val="both"/>
        <w:rPr>
          <w:rFonts w:ascii="Arial" w:hAnsi="Arial" w:cs="Arial"/>
          <w:sz w:val="22"/>
          <w:szCs w:val="22"/>
          <w:u w:val="single"/>
        </w:rPr>
      </w:pPr>
      <w:r w:rsidRPr="001E0937">
        <w:rPr>
          <w:rFonts w:ascii="Arial" w:hAnsi="Arial" w:cs="Arial"/>
          <w:sz w:val="22"/>
          <w:szCs w:val="22"/>
        </w:rPr>
        <w:t>Do porównania i oceny ofert Zamawiaj</w:t>
      </w:r>
      <w:r w:rsidRPr="001E0937">
        <w:rPr>
          <w:rFonts w:ascii="Arial" w:eastAsia="TimesNewRoman" w:hAnsi="Arial" w:cs="Arial"/>
          <w:sz w:val="22"/>
          <w:szCs w:val="22"/>
        </w:rPr>
        <w:t>ą</w:t>
      </w:r>
      <w:r w:rsidRPr="001E0937">
        <w:rPr>
          <w:rFonts w:ascii="Arial" w:hAnsi="Arial" w:cs="Arial"/>
          <w:sz w:val="22"/>
          <w:szCs w:val="22"/>
        </w:rPr>
        <w:t>cy b</w:t>
      </w:r>
      <w:r w:rsidRPr="001E0937">
        <w:rPr>
          <w:rFonts w:ascii="Arial" w:eastAsia="TimesNewRoman" w:hAnsi="Arial" w:cs="Arial"/>
          <w:sz w:val="22"/>
          <w:szCs w:val="22"/>
        </w:rPr>
        <w:t>ę</w:t>
      </w:r>
      <w:r w:rsidRPr="001E0937">
        <w:rPr>
          <w:rFonts w:ascii="Arial" w:hAnsi="Arial" w:cs="Arial"/>
          <w:sz w:val="22"/>
          <w:szCs w:val="22"/>
        </w:rPr>
        <w:t>dzie brał pod uwag</w:t>
      </w:r>
      <w:r w:rsidRPr="001E0937">
        <w:rPr>
          <w:rFonts w:ascii="Arial" w:eastAsia="TimesNewRoman" w:hAnsi="Arial" w:cs="Arial"/>
          <w:sz w:val="22"/>
          <w:szCs w:val="22"/>
        </w:rPr>
        <w:t xml:space="preserve">ę </w:t>
      </w:r>
      <w:r w:rsidRPr="001E0937">
        <w:rPr>
          <w:rFonts w:ascii="Arial" w:hAnsi="Arial" w:cs="Arial"/>
          <w:sz w:val="22"/>
          <w:szCs w:val="22"/>
        </w:rPr>
        <w:t>cen</w:t>
      </w:r>
      <w:r w:rsidRPr="001E0937">
        <w:rPr>
          <w:rFonts w:ascii="Arial" w:eastAsia="TimesNewRoman" w:hAnsi="Arial" w:cs="Arial"/>
          <w:sz w:val="22"/>
          <w:szCs w:val="22"/>
        </w:rPr>
        <w:t xml:space="preserve">ę </w:t>
      </w:r>
      <w:r w:rsidRPr="001E0937">
        <w:rPr>
          <w:rFonts w:ascii="Arial" w:hAnsi="Arial" w:cs="Arial"/>
          <w:sz w:val="22"/>
          <w:szCs w:val="22"/>
        </w:rPr>
        <w:t xml:space="preserve">brutto każdej oferty </w:t>
      </w:r>
      <w:r w:rsidRPr="001E0937">
        <w:rPr>
          <w:rFonts w:ascii="Arial" w:hAnsi="Arial" w:cs="Arial"/>
          <w:sz w:val="22"/>
          <w:szCs w:val="22"/>
          <w:u w:val="single"/>
        </w:rPr>
        <w:t>uwzględniając informacje Wykonawcy w zakresie powstaną obowiązku podatkowego złożoną w formularzu oferty.</w:t>
      </w:r>
    </w:p>
    <w:p w:rsidR="00240FF1" w:rsidRPr="001E0937" w:rsidRDefault="00240FF1" w:rsidP="00240FF1">
      <w:pPr>
        <w:numPr>
          <w:ilvl w:val="0"/>
          <w:numId w:val="27"/>
        </w:numPr>
        <w:spacing w:before="120" w:after="120"/>
        <w:ind w:left="1276" w:hanging="709"/>
        <w:jc w:val="both"/>
        <w:rPr>
          <w:rFonts w:ascii="Arial" w:hAnsi="Arial" w:cs="Arial"/>
          <w:sz w:val="22"/>
          <w:szCs w:val="22"/>
        </w:rPr>
      </w:pPr>
      <w:r w:rsidRPr="001E0937">
        <w:rPr>
          <w:rFonts w:ascii="Arial" w:hAnsi="Arial" w:cs="Arial"/>
          <w:sz w:val="22"/>
          <w:szCs w:val="22"/>
        </w:rPr>
        <w:t>Do oferty należy dołączyć załącznik nr 9 do SIWZ – Kalkulacja cenowa. Nie załączenie do oferty kalkulacji cenowej spowoduje odrzucenie oferty. Cena oferty ma wynikać z kalkulacji cenowej.</w:t>
      </w:r>
    </w:p>
    <w:p w:rsidR="00240FF1" w:rsidRPr="001E0937" w:rsidRDefault="00240FF1" w:rsidP="00240FF1">
      <w:pPr>
        <w:numPr>
          <w:ilvl w:val="0"/>
          <w:numId w:val="27"/>
        </w:numPr>
        <w:spacing w:before="120" w:after="120"/>
        <w:ind w:left="1276" w:hanging="709"/>
        <w:jc w:val="both"/>
        <w:rPr>
          <w:rFonts w:ascii="Arial" w:hAnsi="Arial" w:cs="Arial"/>
          <w:sz w:val="22"/>
          <w:szCs w:val="22"/>
        </w:rPr>
      </w:pPr>
      <w:r w:rsidRPr="001E0937">
        <w:rPr>
          <w:rFonts w:ascii="Arial" w:hAnsi="Arial" w:cs="Arial"/>
          <w:sz w:val="22"/>
          <w:szCs w:val="22"/>
        </w:rPr>
        <w:t>W przypadku wykonawcy zagranicznego, który nie jest zarejestrowany w Polsce, zamawiający w celu dokonania oceny oferty doliczy do przedstawionej w niej ceny (netto), podatek od towarów i usług, który Zamawiający miałby obowiązek wpłacić zgodnie z obowiązującymi przepisami.</w:t>
      </w:r>
    </w:p>
    <w:p w:rsidR="00240FF1" w:rsidRDefault="00240FF1" w:rsidP="00240FF1">
      <w:pPr>
        <w:numPr>
          <w:ilvl w:val="0"/>
          <w:numId w:val="27"/>
        </w:numPr>
        <w:spacing w:before="120" w:after="120"/>
        <w:ind w:left="1276" w:hanging="709"/>
        <w:jc w:val="both"/>
        <w:rPr>
          <w:rFonts w:ascii="Arial" w:hAnsi="Arial" w:cs="Arial"/>
          <w:sz w:val="22"/>
          <w:szCs w:val="22"/>
        </w:rPr>
      </w:pPr>
      <w:r w:rsidRPr="001E0937">
        <w:rPr>
          <w:rFonts w:ascii="Arial" w:hAnsi="Arial" w:cs="Arial"/>
          <w:sz w:val="22"/>
          <w:szCs w:val="22"/>
        </w:rPr>
        <w:t xml:space="preserve">W Formularzu Oferty Wykonawca zobowiązany jest złożyć informację, czy wybór oferty </w:t>
      </w:r>
      <w:r w:rsidRPr="001E0937">
        <w:rPr>
          <w:rFonts w:ascii="Arial" w:hAnsi="Arial" w:cs="Arial"/>
          <w:b/>
          <w:sz w:val="22"/>
          <w:szCs w:val="22"/>
        </w:rPr>
        <w:t>będzie</w:t>
      </w:r>
      <w:r w:rsidRPr="001E0937">
        <w:rPr>
          <w:rFonts w:ascii="Arial" w:hAnsi="Arial" w:cs="Arial"/>
          <w:sz w:val="22"/>
          <w:szCs w:val="22"/>
        </w:rPr>
        <w:t xml:space="preserve"> czy też </w:t>
      </w:r>
      <w:r w:rsidRPr="001E0937">
        <w:rPr>
          <w:rFonts w:ascii="Arial" w:hAnsi="Arial" w:cs="Arial"/>
          <w:b/>
          <w:sz w:val="22"/>
          <w:szCs w:val="22"/>
        </w:rPr>
        <w:t>nie będzie</w:t>
      </w:r>
      <w:r w:rsidRPr="001E0937">
        <w:rPr>
          <w:rFonts w:ascii="Arial" w:hAnsi="Arial" w:cs="Arial"/>
          <w:sz w:val="22"/>
          <w:szCs w:val="22"/>
        </w:rPr>
        <w:t xml:space="preserve"> prowadzić do powstania u Zamawiającego obowiązku podatkowego zgodnie z przepisami o podatku od towarów i usług, o którym mowa w art. 91 ust. 3a ustawy </w:t>
      </w:r>
      <w:proofErr w:type="spellStart"/>
      <w:r w:rsidRPr="001E0937">
        <w:rPr>
          <w:rFonts w:ascii="Arial" w:hAnsi="Arial" w:cs="Arial"/>
          <w:sz w:val="22"/>
          <w:szCs w:val="22"/>
        </w:rPr>
        <w:t>Pzp</w:t>
      </w:r>
      <w:proofErr w:type="spellEnd"/>
      <w:r w:rsidRPr="001E0937">
        <w:rPr>
          <w:rFonts w:ascii="Arial" w:hAnsi="Arial" w:cs="Arial"/>
          <w:sz w:val="22"/>
          <w:szCs w:val="22"/>
        </w:rPr>
        <w:t xml:space="preserve"> (</w:t>
      </w:r>
      <w:r w:rsidRPr="001E0937">
        <w:rPr>
          <w:rFonts w:ascii="Arial" w:hAnsi="Arial" w:cs="Arial"/>
          <w:b/>
          <w:sz w:val="22"/>
          <w:szCs w:val="22"/>
        </w:rPr>
        <w:t>tzn. obowiązku zapłaty podatku VAT przez Zamawiającego</w:t>
      </w:r>
      <w:r w:rsidRPr="001E0937">
        <w:rPr>
          <w:rFonts w:ascii="Arial" w:hAnsi="Arial" w:cs="Arial"/>
          <w:sz w:val="22"/>
          <w:szCs w:val="22"/>
        </w:rPr>
        <w:t xml:space="preserve">). W przypadku, gdy wybór oferty będzie prowadzić do powstania u Zamawiającego tego obowiązku, Wykonawca jest zobowiązany ponadto wskazać nazwę (rodzaj) towaru lub usługi, których dostawa lub świadczenie będzie prowadzić do jego powstania </w:t>
      </w:r>
      <w:r w:rsidRPr="001E0937">
        <w:rPr>
          <w:rFonts w:ascii="Arial" w:hAnsi="Arial" w:cs="Arial"/>
          <w:sz w:val="22"/>
          <w:szCs w:val="22"/>
          <w:u w:val="single"/>
        </w:rPr>
        <w:t>oraz wskazać ich wartość bez kwoty podatku.</w:t>
      </w:r>
      <w:r w:rsidRPr="001E0937">
        <w:rPr>
          <w:rFonts w:ascii="Arial" w:hAnsi="Arial" w:cs="Arial"/>
          <w:sz w:val="22"/>
          <w:szCs w:val="22"/>
        </w:rPr>
        <w:t xml:space="preserve"> </w:t>
      </w:r>
    </w:p>
    <w:p w:rsidR="002A6DA7" w:rsidRPr="00B76E03" w:rsidRDefault="002A6DA7" w:rsidP="002A6DA7">
      <w:pPr>
        <w:spacing w:before="120" w:after="120"/>
        <w:ind w:left="567"/>
        <w:jc w:val="both"/>
        <w:rPr>
          <w:rFonts w:ascii="Arial" w:hAnsi="Arial" w:cs="Arial"/>
          <w:sz w:val="22"/>
          <w:szCs w:val="22"/>
        </w:rPr>
      </w:pPr>
      <w:r>
        <w:rPr>
          <w:rFonts w:ascii="Arial" w:hAnsi="Arial" w:cs="Arial"/>
          <w:color w:val="FF0000"/>
        </w:rPr>
        <w:t xml:space="preserve">              </w:t>
      </w:r>
      <w:r w:rsidRPr="00B76E03">
        <w:rPr>
          <w:rFonts w:ascii="Arial" w:hAnsi="Arial" w:cs="Arial"/>
          <w:sz w:val="22"/>
          <w:szCs w:val="22"/>
        </w:rPr>
        <w:t>oraz  oświadczenie, że zakup sprzętu komputerowego w ramach niniejszego postępowania nastąpi w trybie ustawy o podatku od towarów i usług z</w:t>
      </w:r>
      <w:r w:rsidR="00140543">
        <w:rPr>
          <w:rFonts w:ascii="Arial" w:hAnsi="Arial" w:cs="Arial"/>
          <w:sz w:val="22"/>
          <w:szCs w:val="22"/>
        </w:rPr>
        <w:t xml:space="preserve"> dnia 11.03.2004r.(tekst jednolity Dz. U. z 2017r. poz.1221</w:t>
      </w:r>
      <w:r w:rsidRPr="00B76E03">
        <w:rPr>
          <w:rFonts w:ascii="Arial" w:hAnsi="Arial" w:cs="Arial"/>
          <w:sz w:val="22"/>
          <w:szCs w:val="22"/>
        </w:rPr>
        <w:t xml:space="preserve"> z późn.zm.) na podstawie art.83 ust.1 pkt 26 </w:t>
      </w:r>
      <w:r w:rsidR="00B26E26" w:rsidRPr="00B76E03">
        <w:rPr>
          <w:rFonts w:ascii="Arial" w:hAnsi="Arial" w:cs="Arial"/>
          <w:sz w:val="22"/>
          <w:szCs w:val="22"/>
        </w:rPr>
        <w:t xml:space="preserve"> </w:t>
      </w:r>
      <w:r w:rsidRPr="00B76E03">
        <w:rPr>
          <w:rFonts w:ascii="Arial" w:hAnsi="Arial" w:cs="Arial"/>
          <w:sz w:val="22"/>
          <w:szCs w:val="22"/>
        </w:rPr>
        <w:t>w sprawie dostaw dla placówek oświatowych sprzętu komputerowego, do którego</w:t>
      </w:r>
      <w:r w:rsidRPr="00B76E03">
        <w:rPr>
          <w:rFonts w:ascii="Arial" w:hAnsi="Arial" w:cs="Arial"/>
          <w:color w:val="FF0000"/>
          <w:sz w:val="22"/>
          <w:szCs w:val="22"/>
        </w:rPr>
        <w:t xml:space="preserve"> </w:t>
      </w:r>
      <w:r w:rsidRPr="00B76E03">
        <w:rPr>
          <w:rFonts w:ascii="Arial" w:hAnsi="Arial" w:cs="Arial"/>
          <w:sz w:val="22"/>
          <w:szCs w:val="22"/>
        </w:rPr>
        <w:t>stosuje się stawkę podatku VAT od towarów i usług w wysokości 0% oraz warunków jej stosowania.</w:t>
      </w:r>
    </w:p>
    <w:p w:rsidR="002A6DA7" w:rsidRPr="001E0937" w:rsidRDefault="002A6DA7" w:rsidP="002A6DA7">
      <w:pPr>
        <w:spacing w:before="120" w:after="120"/>
        <w:jc w:val="both"/>
        <w:rPr>
          <w:rFonts w:ascii="Arial" w:hAnsi="Arial" w:cs="Arial"/>
          <w:sz w:val="22"/>
          <w:szCs w:val="22"/>
        </w:rPr>
      </w:pPr>
    </w:p>
    <w:p w:rsidR="00240FF1" w:rsidRPr="001E0937" w:rsidRDefault="00240FF1" w:rsidP="00240FF1">
      <w:pPr>
        <w:numPr>
          <w:ilvl w:val="0"/>
          <w:numId w:val="27"/>
        </w:numPr>
        <w:spacing w:before="120" w:after="120"/>
        <w:ind w:left="1276" w:hanging="709"/>
        <w:jc w:val="both"/>
        <w:rPr>
          <w:rFonts w:ascii="Arial" w:hAnsi="Arial" w:cs="Arial"/>
          <w:sz w:val="22"/>
          <w:szCs w:val="22"/>
        </w:rPr>
      </w:pPr>
      <w:r w:rsidRPr="001E0937">
        <w:rPr>
          <w:rFonts w:ascii="Arial" w:hAnsi="Arial" w:cs="Arial"/>
          <w:sz w:val="22"/>
          <w:szCs w:val="22"/>
        </w:rPr>
        <w:t xml:space="preserve">W przypadku, gdy w Formularzu Oferty w zakresie, o którym mowa w/w  pkt 12.10 SIWZ Wykonawca nie zaznaczy żadnej możliwości Zamawiający uzna, że wybór oferty </w:t>
      </w:r>
      <w:r w:rsidRPr="001E0937">
        <w:rPr>
          <w:rFonts w:ascii="Arial" w:hAnsi="Arial" w:cs="Arial"/>
          <w:b/>
          <w:sz w:val="22"/>
          <w:szCs w:val="22"/>
        </w:rPr>
        <w:t>NIE BĘDZIE</w:t>
      </w:r>
      <w:r w:rsidRPr="001E0937">
        <w:rPr>
          <w:rFonts w:ascii="Arial" w:hAnsi="Arial" w:cs="Arial"/>
          <w:sz w:val="22"/>
          <w:szCs w:val="22"/>
        </w:rPr>
        <w:t xml:space="preserve"> prowadzić do powstania u Zamawiającego obowiązku podatkowego zgodnie z przepisami o podatku od towarów i usług, o którym mowa w art. 91 ust. 3a ustawy </w:t>
      </w:r>
      <w:proofErr w:type="spellStart"/>
      <w:r w:rsidRPr="001E0937">
        <w:rPr>
          <w:rFonts w:ascii="Arial" w:hAnsi="Arial" w:cs="Arial"/>
          <w:sz w:val="22"/>
          <w:szCs w:val="22"/>
        </w:rPr>
        <w:t>Pzp</w:t>
      </w:r>
      <w:proofErr w:type="spellEnd"/>
      <w:r w:rsidRPr="001E0937">
        <w:rPr>
          <w:rFonts w:ascii="Arial" w:hAnsi="Arial" w:cs="Arial"/>
          <w:sz w:val="22"/>
          <w:szCs w:val="22"/>
        </w:rPr>
        <w:t>.</w:t>
      </w:r>
    </w:p>
    <w:p w:rsidR="00240FF1" w:rsidRPr="001E0937" w:rsidRDefault="00240FF1" w:rsidP="00240FF1">
      <w:pPr>
        <w:numPr>
          <w:ilvl w:val="0"/>
          <w:numId w:val="27"/>
        </w:numPr>
        <w:spacing w:before="120" w:after="120"/>
        <w:ind w:left="1276" w:hanging="709"/>
        <w:jc w:val="both"/>
        <w:rPr>
          <w:rFonts w:ascii="Arial" w:hAnsi="Arial" w:cs="Arial"/>
          <w:b/>
          <w:sz w:val="22"/>
          <w:szCs w:val="22"/>
        </w:rPr>
      </w:pPr>
      <w:r w:rsidRPr="001E0937">
        <w:rPr>
          <w:rFonts w:ascii="Arial" w:hAnsi="Arial" w:cs="Arial"/>
          <w:sz w:val="22"/>
          <w:szCs w:val="22"/>
        </w:rPr>
        <w:lastRenderedPageBreak/>
        <w:t>Zamawiający w celu ustalenia, czy oferta zawiera rażąco niską cenę w stosunku do przedmiotu zamówienia, może zwrócić się do wykonawcy o udzielenie w określonym terminie wyjaśnień dotyczących elementów oferty mających wpływ na wysokość ceny.</w:t>
      </w: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p>
    <w:p w:rsidR="00240FF1" w:rsidRPr="001E0937" w:rsidRDefault="00240FF1" w:rsidP="00240FF1">
      <w:pPr>
        <w:jc w:val="both"/>
        <w:rPr>
          <w:rFonts w:ascii="Arial" w:hAnsi="Arial" w:cs="Arial"/>
          <w:b/>
          <w:sz w:val="22"/>
          <w:szCs w:val="22"/>
        </w:rPr>
      </w:pPr>
      <w:r w:rsidRPr="001E0937">
        <w:rPr>
          <w:rFonts w:ascii="Arial" w:hAnsi="Arial" w:cs="Arial"/>
          <w:b/>
          <w:sz w:val="22"/>
          <w:szCs w:val="22"/>
        </w:rPr>
        <w:t>13.KRYTERIUM OCENY OFERT, SPOSÓB OCENY OFERT</w:t>
      </w:r>
    </w:p>
    <w:p w:rsidR="00240FF1" w:rsidRPr="001E0937" w:rsidRDefault="00240FF1" w:rsidP="00240FF1">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7441"/>
        <w:gridCol w:w="1769"/>
      </w:tblGrid>
      <w:tr w:rsidR="00240FF1" w:rsidRPr="001E0937" w:rsidTr="00BB42D9">
        <w:tc>
          <w:tcPr>
            <w:tcW w:w="7441" w:type="dxa"/>
            <w:tcBorders>
              <w:top w:val="single" w:sz="6" w:space="0" w:color="auto"/>
              <w:left w:val="single" w:sz="6" w:space="0" w:color="auto"/>
              <w:bottom w:val="single" w:sz="6" w:space="0" w:color="auto"/>
              <w:right w:val="single" w:sz="6" w:space="0" w:color="auto"/>
            </w:tcBorders>
          </w:tcPr>
          <w:p w:rsidR="00240FF1" w:rsidRPr="001E0937" w:rsidRDefault="00240FF1" w:rsidP="00BB42D9">
            <w:pPr>
              <w:ind w:firstLine="284"/>
              <w:rPr>
                <w:rFonts w:ascii="Arial" w:hAnsi="Arial" w:cs="Arial"/>
                <w:b/>
                <w:sz w:val="22"/>
                <w:szCs w:val="22"/>
              </w:rPr>
            </w:pPr>
            <w:r w:rsidRPr="001E0937">
              <w:rPr>
                <w:rFonts w:ascii="Arial" w:hAnsi="Arial" w:cs="Arial"/>
                <w:b/>
                <w:sz w:val="22"/>
                <w:szCs w:val="22"/>
              </w:rPr>
              <w:t>Kryterium</w:t>
            </w:r>
          </w:p>
        </w:tc>
        <w:tc>
          <w:tcPr>
            <w:tcW w:w="1769" w:type="dxa"/>
            <w:tcBorders>
              <w:top w:val="single" w:sz="6" w:space="0" w:color="auto"/>
              <w:left w:val="single" w:sz="6" w:space="0" w:color="auto"/>
              <w:bottom w:val="single" w:sz="6" w:space="0" w:color="auto"/>
              <w:right w:val="single" w:sz="6" w:space="0" w:color="auto"/>
            </w:tcBorders>
          </w:tcPr>
          <w:p w:rsidR="00240FF1" w:rsidRPr="001E0937" w:rsidRDefault="00240FF1" w:rsidP="00BB42D9">
            <w:pPr>
              <w:jc w:val="center"/>
              <w:rPr>
                <w:rFonts w:ascii="Arial" w:hAnsi="Arial" w:cs="Arial"/>
                <w:b/>
                <w:sz w:val="22"/>
                <w:szCs w:val="22"/>
              </w:rPr>
            </w:pPr>
            <w:r w:rsidRPr="001E0937">
              <w:rPr>
                <w:rFonts w:ascii="Arial" w:hAnsi="Arial" w:cs="Arial"/>
                <w:b/>
                <w:sz w:val="22"/>
                <w:szCs w:val="22"/>
              </w:rPr>
              <w:t>znaczenie</w:t>
            </w:r>
          </w:p>
        </w:tc>
      </w:tr>
      <w:tr w:rsidR="00240FF1" w:rsidRPr="001E0937" w:rsidTr="00BB42D9">
        <w:tc>
          <w:tcPr>
            <w:tcW w:w="7441" w:type="dxa"/>
            <w:tcBorders>
              <w:top w:val="single" w:sz="6" w:space="0" w:color="auto"/>
              <w:left w:val="single" w:sz="6" w:space="0" w:color="auto"/>
              <w:bottom w:val="single" w:sz="6" w:space="0" w:color="auto"/>
              <w:right w:val="single" w:sz="6" w:space="0" w:color="auto"/>
            </w:tcBorders>
          </w:tcPr>
          <w:p w:rsidR="00240FF1" w:rsidRPr="001E0937" w:rsidRDefault="00240FF1" w:rsidP="00BB42D9">
            <w:pPr>
              <w:numPr>
                <w:ilvl w:val="0"/>
                <w:numId w:val="5"/>
              </w:numPr>
              <w:jc w:val="both"/>
              <w:rPr>
                <w:rFonts w:ascii="Arial" w:hAnsi="Arial" w:cs="Arial"/>
                <w:sz w:val="22"/>
                <w:szCs w:val="22"/>
              </w:rPr>
            </w:pPr>
            <w:r w:rsidRPr="001E0937">
              <w:rPr>
                <w:rFonts w:ascii="Arial" w:hAnsi="Arial" w:cs="Arial"/>
                <w:sz w:val="22"/>
                <w:szCs w:val="22"/>
              </w:rPr>
              <w:t>cena</w:t>
            </w:r>
          </w:p>
          <w:p w:rsidR="00240FF1" w:rsidRPr="001E0937" w:rsidRDefault="00240FF1" w:rsidP="00BB42D9">
            <w:pPr>
              <w:numPr>
                <w:ilvl w:val="0"/>
                <w:numId w:val="5"/>
              </w:numPr>
              <w:jc w:val="both"/>
              <w:rPr>
                <w:rFonts w:ascii="Arial" w:hAnsi="Arial" w:cs="Arial"/>
                <w:sz w:val="22"/>
                <w:szCs w:val="22"/>
              </w:rPr>
            </w:pPr>
            <w:r w:rsidRPr="001E0937">
              <w:rPr>
                <w:rFonts w:ascii="Arial" w:hAnsi="Arial" w:cs="Arial"/>
                <w:sz w:val="22"/>
                <w:szCs w:val="22"/>
              </w:rPr>
              <w:t xml:space="preserve">termin wykonania  </w:t>
            </w:r>
          </w:p>
        </w:tc>
        <w:tc>
          <w:tcPr>
            <w:tcW w:w="1769" w:type="dxa"/>
            <w:tcBorders>
              <w:top w:val="single" w:sz="6" w:space="0" w:color="auto"/>
              <w:left w:val="single" w:sz="6" w:space="0" w:color="auto"/>
              <w:bottom w:val="single" w:sz="6" w:space="0" w:color="auto"/>
              <w:right w:val="single" w:sz="6" w:space="0" w:color="auto"/>
            </w:tcBorders>
          </w:tcPr>
          <w:p w:rsidR="00240FF1" w:rsidRPr="001E0937" w:rsidRDefault="00240FF1" w:rsidP="00BB42D9">
            <w:pPr>
              <w:jc w:val="center"/>
              <w:rPr>
                <w:rFonts w:ascii="Arial" w:hAnsi="Arial" w:cs="Arial"/>
                <w:sz w:val="22"/>
                <w:szCs w:val="22"/>
              </w:rPr>
            </w:pPr>
            <w:r w:rsidRPr="001E0937">
              <w:rPr>
                <w:rFonts w:ascii="Arial" w:hAnsi="Arial" w:cs="Arial"/>
                <w:sz w:val="22"/>
                <w:szCs w:val="22"/>
              </w:rPr>
              <w:t>60 %</w:t>
            </w:r>
          </w:p>
          <w:p w:rsidR="00240FF1" w:rsidRPr="001E0937" w:rsidRDefault="00240FF1" w:rsidP="00BB42D9">
            <w:pPr>
              <w:jc w:val="center"/>
              <w:rPr>
                <w:rFonts w:ascii="Arial" w:hAnsi="Arial" w:cs="Arial"/>
                <w:sz w:val="22"/>
                <w:szCs w:val="22"/>
              </w:rPr>
            </w:pPr>
            <w:r w:rsidRPr="001E0937">
              <w:rPr>
                <w:rFonts w:ascii="Arial" w:hAnsi="Arial" w:cs="Arial"/>
                <w:sz w:val="22"/>
                <w:szCs w:val="22"/>
              </w:rPr>
              <w:t>40 %</w:t>
            </w:r>
          </w:p>
        </w:tc>
      </w:tr>
    </w:tbl>
    <w:p w:rsidR="00240FF1" w:rsidRPr="001E0937" w:rsidRDefault="00240FF1" w:rsidP="00240FF1">
      <w:pPr>
        <w:pStyle w:val="Tekstpodstawowy31"/>
        <w:rPr>
          <w:rFonts w:ascii="Arial" w:hAnsi="Arial" w:cs="Arial"/>
          <w:sz w:val="22"/>
          <w:szCs w:val="22"/>
        </w:rPr>
      </w:pPr>
    </w:p>
    <w:p w:rsidR="00240FF1" w:rsidRPr="001E0937" w:rsidRDefault="00240FF1" w:rsidP="00240FF1">
      <w:pPr>
        <w:pStyle w:val="Tekstpodstawowy31"/>
        <w:rPr>
          <w:rFonts w:ascii="Arial" w:hAnsi="Arial" w:cs="Arial"/>
          <w:sz w:val="22"/>
          <w:szCs w:val="22"/>
        </w:rPr>
      </w:pPr>
      <w:r w:rsidRPr="001E0937">
        <w:rPr>
          <w:rFonts w:ascii="Arial" w:hAnsi="Arial" w:cs="Arial"/>
          <w:sz w:val="22"/>
          <w:szCs w:val="22"/>
        </w:rPr>
        <w:t>13.1 Zamawiający dokona oceny ofert wyłącznie na podstawie kryteriów i ich znaczeń określonych wyżej w następujący sposób:</w:t>
      </w:r>
    </w:p>
    <w:p w:rsidR="00240FF1" w:rsidRPr="001E0937" w:rsidRDefault="00240FF1" w:rsidP="00240FF1">
      <w:pPr>
        <w:jc w:val="both"/>
        <w:rPr>
          <w:rFonts w:ascii="Arial" w:hAnsi="Arial" w:cs="Arial"/>
          <w:sz w:val="22"/>
          <w:szCs w:val="22"/>
        </w:rPr>
      </w:pPr>
    </w:p>
    <w:p w:rsidR="00240FF1" w:rsidRPr="001E0937" w:rsidRDefault="00240FF1" w:rsidP="00240FF1">
      <w:pPr>
        <w:numPr>
          <w:ilvl w:val="0"/>
          <w:numId w:val="6"/>
        </w:numPr>
        <w:jc w:val="both"/>
        <w:rPr>
          <w:rFonts w:ascii="Arial" w:hAnsi="Arial" w:cs="Arial"/>
          <w:sz w:val="22"/>
          <w:szCs w:val="22"/>
        </w:rPr>
      </w:pPr>
      <w:r w:rsidRPr="001E0937">
        <w:rPr>
          <w:rFonts w:ascii="Arial" w:hAnsi="Arial" w:cs="Arial"/>
          <w:b/>
          <w:sz w:val="22"/>
          <w:szCs w:val="22"/>
        </w:rPr>
        <w:t>według kryterium „cena”</w:t>
      </w:r>
      <w:r w:rsidRPr="001E0937">
        <w:rPr>
          <w:rFonts w:ascii="Arial" w:hAnsi="Arial" w:cs="Arial"/>
          <w:sz w:val="22"/>
          <w:szCs w:val="22"/>
        </w:rPr>
        <w:t xml:space="preserve"> ofercie w danej części zostaną przyznane punkty zgodnie ze wzorem:</w:t>
      </w:r>
    </w:p>
    <w:p w:rsidR="00240FF1" w:rsidRPr="001E0937" w:rsidRDefault="00240FF1" w:rsidP="00240FF1">
      <w:pPr>
        <w:numPr>
          <w:ilvl w:val="12"/>
          <w:numId w:val="0"/>
        </w:numPr>
        <w:spacing w:before="120" w:after="120"/>
        <w:ind w:left="454" w:hanging="454"/>
        <w:jc w:val="center"/>
        <w:rPr>
          <w:rFonts w:ascii="Arial" w:hAnsi="Arial" w:cs="Arial"/>
          <w:sz w:val="22"/>
          <w:szCs w:val="22"/>
        </w:rPr>
      </w:pPr>
      <w:proofErr w:type="spellStart"/>
      <w:r w:rsidRPr="001E0937">
        <w:rPr>
          <w:rFonts w:ascii="Arial" w:hAnsi="Arial" w:cs="Arial"/>
          <w:i/>
          <w:sz w:val="22"/>
          <w:szCs w:val="22"/>
        </w:rPr>
        <w:t>Pc</w:t>
      </w:r>
      <w:proofErr w:type="spellEnd"/>
      <w:r w:rsidRPr="001E0937">
        <w:rPr>
          <w:rFonts w:ascii="Arial" w:hAnsi="Arial" w:cs="Arial"/>
          <w:i/>
          <w:sz w:val="22"/>
          <w:szCs w:val="22"/>
        </w:rPr>
        <w:t xml:space="preserve"> = (c</w:t>
      </w:r>
      <w:r w:rsidRPr="001E0937">
        <w:rPr>
          <w:rFonts w:ascii="Arial" w:hAnsi="Arial" w:cs="Arial"/>
          <w:i/>
          <w:sz w:val="22"/>
          <w:szCs w:val="22"/>
          <w:vertAlign w:val="subscript"/>
        </w:rPr>
        <w:t>m</w:t>
      </w:r>
      <w:r w:rsidRPr="001E0937">
        <w:rPr>
          <w:rFonts w:ascii="Arial" w:hAnsi="Arial" w:cs="Arial"/>
          <w:i/>
          <w:sz w:val="22"/>
          <w:szCs w:val="22"/>
        </w:rPr>
        <w:t>/c)</w:t>
      </w:r>
      <w:r w:rsidRPr="001E0937">
        <w:rPr>
          <w:rFonts w:ascii="Arial" w:hAnsi="Arial" w:cs="Arial"/>
          <w:i/>
          <w:sz w:val="22"/>
          <w:szCs w:val="22"/>
        </w:rPr>
        <w:sym w:font="Symbol" w:char="F0B4"/>
      </w:r>
      <w:r w:rsidRPr="001E0937">
        <w:rPr>
          <w:rFonts w:ascii="Arial" w:hAnsi="Arial" w:cs="Arial"/>
          <w:i/>
          <w:sz w:val="22"/>
          <w:szCs w:val="22"/>
        </w:rPr>
        <w:t xml:space="preserve"> 60 pkt</w:t>
      </w:r>
      <w:r w:rsidRPr="001E0937">
        <w:rPr>
          <w:rFonts w:ascii="Arial" w:hAnsi="Arial" w:cs="Arial"/>
          <w:sz w:val="22"/>
          <w:szCs w:val="22"/>
        </w:rPr>
        <w:t>,</w:t>
      </w:r>
    </w:p>
    <w:p w:rsidR="00240FF1" w:rsidRPr="001E0937" w:rsidRDefault="00240FF1" w:rsidP="00240FF1">
      <w:pPr>
        <w:numPr>
          <w:ilvl w:val="12"/>
          <w:numId w:val="0"/>
        </w:numPr>
        <w:ind w:left="454"/>
        <w:jc w:val="both"/>
        <w:rPr>
          <w:rFonts w:ascii="Arial" w:hAnsi="Arial" w:cs="Arial"/>
          <w:sz w:val="22"/>
          <w:szCs w:val="22"/>
        </w:rPr>
      </w:pPr>
      <w:r w:rsidRPr="001E0937">
        <w:rPr>
          <w:rFonts w:ascii="Arial" w:hAnsi="Arial" w:cs="Arial"/>
          <w:sz w:val="22"/>
          <w:szCs w:val="22"/>
        </w:rPr>
        <w:t xml:space="preserve">gdzie </w:t>
      </w:r>
      <w:r w:rsidRPr="001E0937">
        <w:rPr>
          <w:rFonts w:ascii="Arial" w:hAnsi="Arial" w:cs="Arial"/>
          <w:i/>
          <w:sz w:val="22"/>
          <w:szCs w:val="22"/>
        </w:rPr>
        <w:t>c</w:t>
      </w:r>
      <w:r w:rsidRPr="001E0937">
        <w:rPr>
          <w:rFonts w:ascii="Arial" w:hAnsi="Arial" w:cs="Arial"/>
          <w:i/>
          <w:sz w:val="22"/>
          <w:szCs w:val="22"/>
          <w:vertAlign w:val="subscript"/>
        </w:rPr>
        <w:t>m</w:t>
      </w:r>
      <w:r w:rsidRPr="001E0937">
        <w:rPr>
          <w:rFonts w:ascii="Arial" w:hAnsi="Arial" w:cs="Arial"/>
          <w:sz w:val="22"/>
          <w:szCs w:val="22"/>
        </w:rPr>
        <w:t xml:space="preserve"> oznacza najniższą cenę spośród cen wszystkich ofert danej części, zaś </w:t>
      </w:r>
      <w:r w:rsidRPr="001E0937">
        <w:rPr>
          <w:rFonts w:ascii="Arial" w:hAnsi="Arial" w:cs="Arial"/>
          <w:i/>
          <w:sz w:val="22"/>
          <w:szCs w:val="22"/>
        </w:rPr>
        <w:t>c</w:t>
      </w:r>
      <w:r w:rsidRPr="001E0937">
        <w:rPr>
          <w:rFonts w:ascii="Arial" w:hAnsi="Arial" w:cs="Arial"/>
          <w:sz w:val="22"/>
          <w:szCs w:val="22"/>
        </w:rPr>
        <w:t xml:space="preserve"> oznacza cenę danej oferty. </w:t>
      </w:r>
    </w:p>
    <w:p w:rsidR="00240FF1" w:rsidRPr="001E0937" w:rsidRDefault="00240FF1" w:rsidP="00240FF1">
      <w:pPr>
        <w:numPr>
          <w:ilvl w:val="12"/>
          <w:numId w:val="0"/>
        </w:numPr>
        <w:ind w:left="454"/>
        <w:jc w:val="both"/>
        <w:rPr>
          <w:rFonts w:ascii="Arial" w:hAnsi="Arial" w:cs="Arial"/>
          <w:sz w:val="22"/>
          <w:szCs w:val="22"/>
          <w:u w:val="single"/>
        </w:rPr>
      </w:pPr>
      <w:r w:rsidRPr="001E0937">
        <w:rPr>
          <w:rFonts w:ascii="Arial" w:hAnsi="Arial" w:cs="Arial"/>
          <w:b/>
          <w:sz w:val="22"/>
          <w:szCs w:val="22"/>
        </w:rPr>
        <w:t>Uwaga :</w:t>
      </w:r>
      <w:r w:rsidRPr="001E0937">
        <w:rPr>
          <w:rFonts w:ascii="Arial" w:hAnsi="Arial" w:cs="Arial"/>
          <w:sz w:val="22"/>
          <w:szCs w:val="22"/>
        </w:rPr>
        <w:t xml:space="preserve"> </w:t>
      </w:r>
      <w:r w:rsidRPr="001E0937">
        <w:rPr>
          <w:rFonts w:ascii="Arial" w:hAnsi="Arial" w:cs="Arial"/>
          <w:sz w:val="22"/>
          <w:szCs w:val="22"/>
          <w:u w:val="single"/>
        </w:rPr>
        <w:t xml:space="preserve">W celu oceny oferty która prowadzi do powstania u Zamawiającego obowiązku podatkowego </w:t>
      </w:r>
      <w:r w:rsidR="00455A80" w:rsidRPr="001E0937">
        <w:rPr>
          <w:rFonts w:ascii="Arial" w:hAnsi="Arial" w:cs="Arial"/>
          <w:sz w:val="22"/>
          <w:szCs w:val="22"/>
          <w:u w:val="single"/>
        </w:rPr>
        <w:t xml:space="preserve">Zamawiający </w:t>
      </w:r>
      <w:r w:rsidRPr="001E0937">
        <w:rPr>
          <w:rFonts w:ascii="Arial" w:hAnsi="Arial" w:cs="Arial"/>
          <w:sz w:val="22"/>
          <w:szCs w:val="22"/>
          <w:u w:val="single"/>
        </w:rPr>
        <w:t>doliczy do przedstawionej w niej ceny podatek od towarów i usług dla pozycji  wskazanych w formularzu ofertowym, które taki obowiązek powodują zgodnie z przepisami.</w:t>
      </w:r>
    </w:p>
    <w:p w:rsidR="00CD4776" w:rsidRPr="001E0937" w:rsidRDefault="00CD4776" w:rsidP="00CD4776">
      <w:pPr>
        <w:numPr>
          <w:ilvl w:val="12"/>
          <w:numId w:val="0"/>
        </w:numPr>
        <w:ind w:left="454"/>
        <w:jc w:val="both"/>
        <w:rPr>
          <w:rFonts w:ascii="Arial" w:hAnsi="Arial" w:cs="Arial"/>
          <w:sz w:val="22"/>
          <w:szCs w:val="22"/>
        </w:rPr>
      </w:pPr>
    </w:p>
    <w:p w:rsidR="00CD4776" w:rsidRPr="001E0937" w:rsidRDefault="00CD4776" w:rsidP="00E04D2A">
      <w:pPr>
        <w:numPr>
          <w:ilvl w:val="0"/>
          <w:numId w:val="6"/>
        </w:numPr>
        <w:ind w:left="397" w:hanging="397"/>
        <w:jc w:val="both"/>
        <w:rPr>
          <w:rFonts w:ascii="Arial" w:hAnsi="Arial" w:cs="Arial"/>
          <w:sz w:val="22"/>
          <w:szCs w:val="22"/>
        </w:rPr>
      </w:pPr>
      <w:r w:rsidRPr="001E0937">
        <w:rPr>
          <w:rFonts w:ascii="Arial" w:hAnsi="Arial" w:cs="Arial"/>
          <w:b/>
          <w:sz w:val="22"/>
          <w:szCs w:val="22"/>
        </w:rPr>
        <w:t>według kryterium „termin</w:t>
      </w:r>
      <w:r w:rsidRPr="001E0937">
        <w:rPr>
          <w:rFonts w:ascii="Arial" w:hAnsi="Arial" w:cs="Arial"/>
          <w:sz w:val="22"/>
          <w:szCs w:val="22"/>
        </w:rPr>
        <w:t xml:space="preserve"> </w:t>
      </w:r>
      <w:r w:rsidRPr="001E0937">
        <w:rPr>
          <w:rFonts w:ascii="Arial" w:hAnsi="Arial" w:cs="Arial"/>
          <w:b/>
          <w:sz w:val="22"/>
          <w:szCs w:val="22"/>
        </w:rPr>
        <w:t>wykonania zamówienia”</w:t>
      </w:r>
      <w:r w:rsidRPr="001E0937">
        <w:rPr>
          <w:rFonts w:ascii="Arial" w:hAnsi="Arial" w:cs="Arial"/>
          <w:sz w:val="22"/>
          <w:szCs w:val="22"/>
        </w:rPr>
        <w:t xml:space="preserve"> ofercie w</w:t>
      </w:r>
      <w:r w:rsidR="00C1025D" w:rsidRPr="001E0937">
        <w:rPr>
          <w:rFonts w:ascii="Arial" w:hAnsi="Arial" w:cs="Arial"/>
          <w:sz w:val="22"/>
          <w:szCs w:val="22"/>
        </w:rPr>
        <w:t>ykonawcy</w:t>
      </w:r>
      <w:r w:rsidRPr="001E0937">
        <w:rPr>
          <w:rFonts w:ascii="Arial" w:hAnsi="Arial" w:cs="Arial"/>
          <w:sz w:val="22"/>
          <w:szCs w:val="22"/>
        </w:rPr>
        <w:t xml:space="preserve"> zostaną przyznane punkty zgodnie z</w:t>
      </w:r>
      <w:r w:rsidR="006E3A19" w:rsidRPr="001E0937">
        <w:rPr>
          <w:rFonts w:ascii="Arial" w:hAnsi="Arial" w:cs="Arial"/>
          <w:sz w:val="22"/>
          <w:szCs w:val="22"/>
        </w:rPr>
        <w:t xml:space="preserve"> poniższą tabelą </w:t>
      </w:r>
      <w:r w:rsidR="00C1025D" w:rsidRPr="001E0937">
        <w:rPr>
          <w:rFonts w:ascii="Arial" w:hAnsi="Arial" w:cs="Arial"/>
          <w:sz w:val="22"/>
          <w:szCs w:val="22"/>
        </w:rPr>
        <w:t>:</w:t>
      </w:r>
    </w:p>
    <w:p w:rsidR="00CD4776" w:rsidRPr="001E0937" w:rsidRDefault="00CD4776" w:rsidP="00CD4776">
      <w:pPr>
        <w:jc w:val="both"/>
        <w:rPr>
          <w:rFonts w:ascii="Arial" w:hAnsi="Arial" w:cs="Arial"/>
          <w:sz w:val="22"/>
          <w:szCs w:val="22"/>
        </w:rPr>
      </w:pPr>
    </w:p>
    <w:tbl>
      <w:tblPr>
        <w:tblStyle w:val="Tabela-Siatka"/>
        <w:tblW w:w="0" w:type="auto"/>
        <w:tblInd w:w="959" w:type="dxa"/>
        <w:tblLook w:val="04A0" w:firstRow="1" w:lastRow="0" w:firstColumn="1" w:lastColumn="0" w:noHBand="0" w:noVBand="1"/>
      </w:tblPr>
      <w:tblGrid>
        <w:gridCol w:w="709"/>
        <w:gridCol w:w="2976"/>
        <w:gridCol w:w="2694"/>
      </w:tblGrid>
      <w:tr w:rsidR="003C3042" w:rsidRPr="001E0937" w:rsidTr="009C414E">
        <w:tc>
          <w:tcPr>
            <w:tcW w:w="709" w:type="dxa"/>
          </w:tcPr>
          <w:p w:rsidR="003B17E7" w:rsidRPr="001E0937" w:rsidRDefault="003B17E7" w:rsidP="009C414E">
            <w:pPr>
              <w:jc w:val="both"/>
              <w:rPr>
                <w:rFonts w:ascii="Arial" w:hAnsi="Arial" w:cs="Arial"/>
                <w:sz w:val="22"/>
                <w:szCs w:val="22"/>
              </w:rPr>
            </w:pPr>
            <w:r w:rsidRPr="001E0937">
              <w:rPr>
                <w:rFonts w:ascii="Arial" w:hAnsi="Arial" w:cs="Arial"/>
                <w:sz w:val="22"/>
                <w:szCs w:val="22"/>
              </w:rPr>
              <w:t xml:space="preserve"> Lp.</w:t>
            </w:r>
          </w:p>
        </w:tc>
        <w:tc>
          <w:tcPr>
            <w:tcW w:w="2976" w:type="dxa"/>
          </w:tcPr>
          <w:p w:rsidR="003B17E7" w:rsidRPr="001E0937" w:rsidRDefault="003B17E7" w:rsidP="009C414E">
            <w:pPr>
              <w:rPr>
                <w:rFonts w:ascii="Arial" w:hAnsi="Arial" w:cs="Arial"/>
                <w:sz w:val="22"/>
                <w:szCs w:val="22"/>
              </w:rPr>
            </w:pPr>
            <w:r w:rsidRPr="001E0937">
              <w:rPr>
                <w:rFonts w:ascii="Arial" w:hAnsi="Arial" w:cs="Arial"/>
                <w:sz w:val="22"/>
                <w:szCs w:val="22"/>
              </w:rPr>
              <w:t>Termin</w:t>
            </w:r>
            <w:r w:rsidR="00D84AC5" w:rsidRPr="001E0937">
              <w:rPr>
                <w:rFonts w:ascii="Arial" w:hAnsi="Arial" w:cs="Arial"/>
                <w:sz w:val="22"/>
                <w:szCs w:val="22"/>
              </w:rPr>
              <w:t xml:space="preserve"> </w:t>
            </w:r>
            <w:r w:rsidRPr="001E0937">
              <w:rPr>
                <w:rFonts w:ascii="Arial" w:hAnsi="Arial" w:cs="Arial"/>
                <w:sz w:val="22"/>
                <w:szCs w:val="22"/>
              </w:rPr>
              <w:t>wykonania</w:t>
            </w:r>
            <w:r w:rsidR="006E3A19" w:rsidRPr="001E0937">
              <w:rPr>
                <w:rFonts w:ascii="Arial" w:hAnsi="Arial" w:cs="Arial"/>
                <w:sz w:val="22"/>
                <w:szCs w:val="22"/>
              </w:rPr>
              <w:t xml:space="preserve"> w dniach</w:t>
            </w:r>
          </w:p>
        </w:tc>
        <w:tc>
          <w:tcPr>
            <w:tcW w:w="2694" w:type="dxa"/>
          </w:tcPr>
          <w:p w:rsidR="003B17E7" w:rsidRPr="001E0937" w:rsidRDefault="003B17E7" w:rsidP="009C414E">
            <w:pPr>
              <w:jc w:val="both"/>
              <w:rPr>
                <w:rFonts w:ascii="Arial" w:hAnsi="Arial" w:cs="Arial"/>
                <w:sz w:val="22"/>
                <w:szCs w:val="22"/>
              </w:rPr>
            </w:pPr>
            <w:r w:rsidRPr="001E0937">
              <w:rPr>
                <w:rFonts w:ascii="Arial" w:hAnsi="Arial" w:cs="Arial"/>
                <w:sz w:val="22"/>
                <w:szCs w:val="22"/>
              </w:rPr>
              <w:t>Liczba punktów  T</w:t>
            </w:r>
            <w:r w:rsidR="003C3042" w:rsidRPr="001E0937">
              <w:rPr>
                <w:rFonts w:ascii="Arial" w:hAnsi="Arial" w:cs="Arial"/>
                <w:sz w:val="22"/>
                <w:szCs w:val="22"/>
                <w:vertAlign w:val="subscript"/>
              </w:rPr>
              <w:t>i</w:t>
            </w:r>
          </w:p>
        </w:tc>
      </w:tr>
      <w:tr w:rsidR="003C3042" w:rsidRPr="001E0937" w:rsidTr="009C414E">
        <w:tc>
          <w:tcPr>
            <w:tcW w:w="709" w:type="dxa"/>
          </w:tcPr>
          <w:p w:rsidR="003B17E7" w:rsidRPr="001E0937" w:rsidRDefault="003B17E7" w:rsidP="009C414E">
            <w:pPr>
              <w:jc w:val="both"/>
              <w:rPr>
                <w:rFonts w:ascii="Arial" w:hAnsi="Arial" w:cs="Arial"/>
                <w:sz w:val="22"/>
                <w:szCs w:val="22"/>
              </w:rPr>
            </w:pPr>
            <w:r w:rsidRPr="001E0937">
              <w:rPr>
                <w:rFonts w:ascii="Arial" w:hAnsi="Arial" w:cs="Arial"/>
                <w:sz w:val="22"/>
                <w:szCs w:val="22"/>
              </w:rPr>
              <w:t>1</w:t>
            </w:r>
          </w:p>
        </w:tc>
        <w:tc>
          <w:tcPr>
            <w:tcW w:w="2976" w:type="dxa"/>
          </w:tcPr>
          <w:p w:rsidR="003B17E7" w:rsidRPr="00865960" w:rsidRDefault="00B76E03" w:rsidP="009C414E">
            <w:pPr>
              <w:jc w:val="both"/>
              <w:rPr>
                <w:rFonts w:ascii="Arial" w:hAnsi="Arial" w:cs="Arial"/>
                <w:sz w:val="22"/>
                <w:szCs w:val="22"/>
              </w:rPr>
            </w:pPr>
            <w:r w:rsidRPr="00865960">
              <w:rPr>
                <w:rFonts w:ascii="Arial" w:hAnsi="Arial" w:cs="Arial"/>
                <w:sz w:val="22"/>
                <w:szCs w:val="22"/>
              </w:rPr>
              <w:t>20 -1</w:t>
            </w:r>
            <w:r w:rsidR="006E51AB" w:rsidRPr="00865960">
              <w:rPr>
                <w:rFonts w:ascii="Arial" w:hAnsi="Arial" w:cs="Arial"/>
                <w:sz w:val="22"/>
                <w:szCs w:val="22"/>
              </w:rPr>
              <w:t>9 dni</w:t>
            </w:r>
          </w:p>
        </w:tc>
        <w:tc>
          <w:tcPr>
            <w:tcW w:w="2694" w:type="dxa"/>
          </w:tcPr>
          <w:p w:rsidR="003B17E7" w:rsidRPr="00865960" w:rsidRDefault="006E51AB" w:rsidP="009C414E">
            <w:pPr>
              <w:jc w:val="both"/>
              <w:rPr>
                <w:rFonts w:ascii="Arial" w:hAnsi="Arial" w:cs="Arial"/>
                <w:sz w:val="22"/>
                <w:szCs w:val="22"/>
              </w:rPr>
            </w:pPr>
            <w:r w:rsidRPr="00865960">
              <w:rPr>
                <w:rFonts w:ascii="Arial" w:hAnsi="Arial" w:cs="Arial"/>
                <w:sz w:val="22"/>
                <w:szCs w:val="22"/>
              </w:rPr>
              <w:t xml:space="preserve">  </w:t>
            </w:r>
            <w:r w:rsidR="003B17E7" w:rsidRPr="00865960">
              <w:rPr>
                <w:rFonts w:ascii="Arial" w:hAnsi="Arial" w:cs="Arial"/>
                <w:sz w:val="22"/>
                <w:szCs w:val="22"/>
              </w:rPr>
              <w:t>0 pkt</w:t>
            </w:r>
          </w:p>
        </w:tc>
      </w:tr>
      <w:tr w:rsidR="003C3042" w:rsidRPr="001E0937" w:rsidTr="009C414E">
        <w:tc>
          <w:tcPr>
            <w:tcW w:w="709" w:type="dxa"/>
          </w:tcPr>
          <w:p w:rsidR="006E51AB" w:rsidRPr="001E0937" w:rsidRDefault="006E51AB" w:rsidP="009C414E">
            <w:pPr>
              <w:jc w:val="both"/>
              <w:rPr>
                <w:rFonts w:ascii="Arial" w:hAnsi="Arial" w:cs="Arial"/>
                <w:sz w:val="22"/>
                <w:szCs w:val="22"/>
              </w:rPr>
            </w:pPr>
            <w:r w:rsidRPr="001E0937">
              <w:rPr>
                <w:rFonts w:ascii="Arial" w:hAnsi="Arial" w:cs="Arial"/>
                <w:sz w:val="22"/>
                <w:szCs w:val="22"/>
              </w:rPr>
              <w:t>2</w:t>
            </w:r>
          </w:p>
        </w:tc>
        <w:tc>
          <w:tcPr>
            <w:tcW w:w="2976" w:type="dxa"/>
          </w:tcPr>
          <w:p w:rsidR="006E51AB" w:rsidRPr="00865960" w:rsidRDefault="00B76E03" w:rsidP="009C414E">
            <w:pPr>
              <w:jc w:val="both"/>
              <w:rPr>
                <w:rFonts w:ascii="Arial" w:hAnsi="Arial" w:cs="Arial"/>
                <w:sz w:val="22"/>
                <w:szCs w:val="22"/>
              </w:rPr>
            </w:pPr>
            <w:r w:rsidRPr="00865960">
              <w:rPr>
                <w:rFonts w:ascii="Arial" w:hAnsi="Arial" w:cs="Arial"/>
                <w:sz w:val="22"/>
                <w:szCs w:val="22"/>
              </w:rPr>
              <w:t>1</w:t>
            </w:r>
            <w:r w:rsidR="006E51AB" w:rsidRPr="00865960">
              <w:rPr>
                <w:rFonts w:ascii="Arial" w:hAnsi="Arial" w:cs="Arial"/>
                <w:sz w:val="22"/>
                <w:szCs w:val="22"/>
              </w:rPr>
              <w:t>8-</w:t>
            </w:r>
            <w:r w:rsidR="003C3042" w:rsidRPr="00865960">
              <w:rPr>
                <w:rFonts w:ascii="Arial" w:hAnsi="Arial" w:cs="Arial"/>
                <w:sz w:val="22"/>
                <w:szCs w:val="22"/>
              </w:rPr>
              <w:t xml:space="preserve"> </w:t>
            </w:r>
            <w:r w:rsidRPr="00865960">
              <w:rPr>
                <w:rFonts w:ascii="Arial" w:hAnsi="Arial" w:cs="Arial"/>
                <w:sz w:val="22"/>
                <w:szCs w:val="22"/>
              </w:rPr>
              <w:t>1</w:t>
            </w:r>
            <w:r w:rsidR="006E51AB" w:rsidRPr="00865960">
              <w:rPr>
                <w:rFonts w:ascii="Arial" w:hAnsi="Arial" w:cs="Arial"/>
                <w:sz w:val="22"/>
                <w:szCs w:val="22"/>
              </w:rPr>
              <w:t>7</w:t>
            </w:r>
            <w:r w:rsidR="003C3042" w:rsidRPr="00865960">
              <w:rPr>
                <w:rFonts w:ascii="Arial" w:hAnsi="Arial" w:cs="Arial"/>
                <w:sz w:val="22"/>
                <w:szCs w:val="22"/>
              </w:rPr>
              <w:t xml:space="preserve"> dni</w:t>
            </w:r>
          </w:p>
        </w:tc>
        <w:tc>
          <w:tcPr>
            <w:tcW w:w="2694" w:type="dxa"/>
          </w:tcPr>
          <w:p w:rsidR="006E51AB" w:rsidRPr="00865960" w:rsidRDefault="006E51AB" w:rsidP="009C414E">
            <w:pPr>
              <w:jc w:val="both"/>
              <w:rPr>
                <w:rFonts w:ascii="Arial" w:hAnsi="Arial" w:cs="Arial"/>
                <w:sz w:val="22"/>
                <w:szCs w:val="22"/>
              </w:rPr>
            </w:pPr>
            <w:r w:rsidRPr="00865960">
              <w:rPr>
                <w:rFonts w:ascii="Arial" w:hAnsi="Arial" w:cs="Arial"/>
                <w:sz w:val="22"/>
                <w:szCs w:val="22"/>
              </w:rPr>
              <w:t xml:space="preserve">  5 pkt</w:t>
            </w:r>
          </w:p>
        </w:tc>
      </w:tr>
      <w:tr w:rsidR="003C3042" w:rsidRPr="001E0937" w:rsidTr="009C414E">
        <w:tc>
          <w:tcPr>
            <w:tcW w:w="709" w:type="dxa"/>
          </w:tcPr>
          <w:p w:rsidR="003B17E7" w:rsidRPr="001E0937" w:rsidRDefault="006E51AB" w:rsidP="009C414E">
            <w:pPr>
              <w:jc w:val="both"/>
              <w:rPr>
                <w:rFonts w:ascii="Arial" w:hAnsi="Arial" w:cs="Arial"/>
                <w:sz w:val="22"/>
                <w:szCs w:val="22"/>
              </w:rPr>
            </w:pPr>
            <w:r w:rsidRPr="001E0937">
              <w:rPr>
                <w:rFonts w:ascii="Arial" w:hAnsi="Arial" w:cs="Arial"/>
                <w:sz w:val="22"/>
                <w:szCs w:val="22"/>
              </w:rPr>
              <w:t>3</w:t>
            </w:r>
          </w:p>
        </w:tc>
        <w:tc>
          <w:tcPr>
            <w:tcW w:w="2976" w:type="dxa"/>
          </w:tcPr>
          <w:p w:rsidR="003B17E7" w:rsidRPr="00865960" w:rsidRDefault="00B76E03" w:rsidP="009C414E">
            <w:pPr>
              <w:jc w:val="both"/>
              <w:rPr>
                <w:rFonts w:ascii="Arial" w:hAnsi="Arial" w:cs="Arial"/>
                <w:sz w:val="22"/>
                <w:szCs w:val="22"/>
              </w:rPr>
            </w:pPr>
            <w:r w:rsidRPr="00865960">
              <w:rPr>
                <w:rFonts w:ascii="Arial" w:hAnsi="Arial" w:cs="Arial"/>
                <w:sz w:val="22"/>
                <w:szCs w:val="22"/>
              </w:rPr>
              <w:t>1</w:t>
            </w:r>
            <w:r w:rsidR="006E51AB" w:rsidRPr="00865960">
              <w:rPr>
                <w:rFonts w:ascii="Arial" w:hAnsi="Arial" w:cs="Arial"/>
                <w:sz w:val="22"/>
                <w:szCs w:val="22"/>
              </w:rPr>
              <w:t>6</w:t>
            </w:r>
            <w:r w:rsidRPr="00865960">
              <w:rPr>
                <w:rFonts w:ascii="Arial" w:hAnsi="Arial" w:cs="Arial"/>
                <w:sz w:val="22"/>
                <w:szCs w:val="22"/>
              </w:rPr>
              <w:t>- 1</w:t>
            </w:r>
            <w:r w:rsidR="006E51AB" w:rsidRPr="00865960">
              <w:rPr>
                <w:rFonts w:ascii="Arial" w:hAnsi="Arial" w:cs="Arial"/>
                <w:sz w:val="22"/>
                <w:szCs w:val="22"/>
              </w:rPr>
              <w:t>5</w:t>
            </w:r>
            <w:r w:rsidR="003B17E7" w:rsidRPr="00865960">
              <w:rPr>
                <w:rFonts w:ascii="Arial" w:hAnsi="Arial" w:cs="Arial"/>
                <w:sz w:val="22"/>
                <w:szCs w:val="22"/>
              </w:rPr>
              <w:t xml:space="preserve"> dni</w:t>
            </w:r>
          </w:p>
        </w:tc>
        <w:tc>
          <w:tcPr>
            <w:tcW w:w="2694" w:type="dxa"/>
          </w:tcPr>
          <w:p w:rsidR="003B17E7" w:rsidRPr="00865960" w:rsidRDefault="009C414E" w:rsidP="009C414E">
            <w:pPr>
              <w:jc w:val="both"/>
              <w:rPr>
                <w:rFonts w:ascii="Arial" w:hAnsi="Arial" w:cs="Arial"/>
                <w:sz w:val="22"/>
                <w:szCs w:val="22"/>
              </w:rPr>
            </w:pPr>
            <w:r w:rsidRPr="00865960">
              <w:rPr>
                <w:rFonts w:ascii="Arial" w:hAnsi="Arial" w:cs="Arial"/>
                <w:sz w:val="22"/>
                <w:szCs w:val="22"/>
              </w:rPr>
              <w:t>10</w:t>
            </w:r>
            <w:r w:rsidR="006E51AB" w:rsidRPr="00865960">
              <w:rPr>
                <w:rFonts w:ascii="Arial" w:hAnsi="Arial" w:cs="Arial"/>
                <w:sz w:val="22"/>
                <w:szCs w:val="22"/>
              </w:rPr>
              <w:t xml:space="preserve"> pkt</w:t>
            </w:r>
          </w:p>
        </w:tc>
      </w:tr>
      <w:tr w:rsidR="003C3042" w:rsidRPr="001E0937" w:rsidTr="009C414E">
        <w:tc>
          <w:tcPr>
            <w:tcW w:w="709" w:type="dxa"/>
          </w:tcPr>
          <w:p w:rsidR="003B17E7" w:rsidRPr="001E0937" w:rsidRDefault="003B17E7" w:rsidP="009C414E">
            <w:pPr>
              <w:jc w:val="both"/>
              <w:rPr>
                <w:rFonts w:ascii="Arial" w:hAnsi="Arial" w:cs="Arial"/>
                <w:sz w:val="22"/>
                <w:szCs w:val="22"/>
              </w:rPr>
            </w:pPr>
            <w:r w:rsidRPr="001E0937">
              <w:rPr>
                <w:rFonts w:ascii="Arial" w:hAnsi="Arial" w:cs="Arial"/>
                <w:sz w:val="22"/>
                <w:szCs w:val="22"/>
              </w:rPr>
              <w:t>3</w:t>
            </w:r>
          </w:p>
        </w:tc>
        <w:tc>
          <w:tcPr>
            <w:tcW w:w="2976" w:type="dxa"/>
          </w:tcPr>
          <w:p w:rsidR="003B17E7" w:rsidRPr="00865960" w:rsidRDefault="00B76E03" w:rsidP="009C414E">
            <w:pPr>
              <w:jc w:val="both"/>
              <w:rPr>
                <w:rFonts w:ascii="Arial" w:hAnsi="Arial" w:cs="Arial"/>
                <w:sz w:val="22"/>
                <w:szCs w:val="22"/>
              </w:rPr>
            </w:pPr>
            <w:r w:rsidRPr="00865960">
              <w:rPr>
                <w:rFonts w:ascii="Arial" w:hAnsi="Arial" w:cs="Arial"/>
                <w:sz w:val="22"/>
                <w:szCs w:val="22"/>
              </w:rPr>
              <w:t>1</w:t>
            </w:r>
            <w:r w:rsidR="006E51AB" w:rsidRPr="00865960">
              <w:rPr>
                <w:rFonts w:ascii="Arial" w:hAnsi="Arial" w:cs="Arial"/>
                <w:sz w:val="22"/>
                <w:szCs w:val="22"/>
              </w:rPr>
              <w:t>4</w:t>
            </w:r>
            <w:r w:rsidRPr="00865960">
              <w:rPr>
                <w:rFonts w:ascii="Arial" w:hAnsi="Arial" w:cs="Arial"/>
                <w:sz w:val="22"/>
                <w:szCs w:val="22"/>
              </w:rPr>
              <w:t>- 1</w:t>
            </w:r>
            <w:r w:rsidR="003B17E7" w:rsidRPr="00865960">
              <w:rPr>
                <w:rFonts w:ascii="Arial" w:hAnsi="Arial" w:cs="Arial"/>
                <w:sz w:val="22"/>
                <w:szCs w:val="22"/>
              </w:rPr>
              <w:t>3</w:t>
            </w:r>
            <w:r w:rsidR="006E51AB" w:rsidRPr="00865960">
              <w:rPr>
                <w:rFonts w:ascii="Arial" w:hAnsi="Arial" w:cs="Arial"/>
                <w:sz w:val="22"/>
                <w:szCs w:val="22"/>
              </w:rPr>
              <w:t xml:space="preserve"> dni</w:t>
            </w:r>
          </w:p>
        </w:tc>
        <w:tc>
          <w:tcPr>
            <w:tcW w:w="2694" w:type="dxa"/>
          </w:tcPr>
          <w:p w:rsidR="003B17E7" w:rsidRPr="00865960" w:rsidRDefault="009C414E" w:rsidP="009C414E">
            <w:pPr>
              <w:jc w:val="both"/>
              <w:rPr>
                <w:rFonts w:ascii="Arial" w:hAnsi="Arial" w:cs="Arial"/>
                <w:sz w:val="22"/>
                <w:szCs w:val="22"/>
              </w:rPr>
            </w:pPr>
            <w:r w:rsidRPr="00865960">
              <w:rPr>
                <w:rFonts w:ascii="Arial" w:hAnsi="Arial" w:cs="Arial"/>
                <w:sz w:val="22"/>
                <w:szCs w:val="22"/>
              </w:rPr>
              <w:t>20</w:t>
            </w:r>
            <w:r w:rsidR="006E51AB" w:rsidRPr="00865960">
              <w:rPr>
                <w:rFonts w:ascii="Arial" w:hAnsi="Arial" w:cs="Arial"/>
                <w:sz w:val="22"/>
                <w:szCs w:val="22"/>
              </w:rPr>
              <w:t xml:space="preserve"> pkt</w:t>
            </w:r>
          </w:p>
        </w:tc>
      </w:tr>
      <w:tr w:rsidR="003C3042" w:rsidRPr="001E0937" w:rsidTr="009C414E">
        <w:tc>
          <w:tcPr>
            <w:tcW w:w="709" w:type="dxa"/>
          </w:tcPr>
          <w:p w:rsidR="003B17E7" w:rsidRPr="001E0937" w:rsidRDefault="003B17E7" w:rsidP="009C414E">
            <w:pPr>
              <w:jc w:val="both"/>
              <w:rPr>
                <w:rFonts w:ascii="Arial" w:hAnsi="Arial" w:cs="Arial"/>
                <w:sz w:val="22"/>
                <w:szCs w:val="22"/>
              </w:rPr>
            </w:pPr>
            <w:r w:rsidRPr="001E0937">
              <w:rPr>
                <w:rFonts w:ascii="Arial" w:hAnsi="Arial" w:cs="Arial"/>
                <w:sz w:val="22"/>
                <w:szCs w:val="22"/>
              </w:rPr>
              <w:t>4</w:t>
            </w:r>
          </w:p>
        </w:tc>
        <w:tc>
          <w:tcPr>
            <w:tcW w:w="2976" w:type="dxa"/>
          </w:tcPr>
          <w:p w:rsidR="003B17E7" w:rsidRPr="00865960" w:rsidRDefault="00B76E03" w:rsidP="009C414E">
            <w:pPr>
              <w:jc w:val="both"/>
              <w:rPr>
                <w:rFonts w:ascii="Arial" w:hAnsi="Arial" w:cs="Arial"/>
                <w:sz w:val="22"/>
                <w:szCs w:val="22"/>
              </w:rPr>
            </w:pPr>
            <w:r w:rsidRPr="00865960">
              <w:rPr>
                <w:rFonts w:ascii="Arial" w:hAnsi="Arial" w:cs="Arial"/>
                <w:sz w:val="22"/>
                <w:szCs w:val="22"/>
              </w:rPr>
              <w:t>1</w:t>
            </w:r>
            <w:r w:rsidR="003B17E7" w:rsidRPr="00865960">
              <w:rPr>
                <w:rFonts w:ascii="Arial" w:hAnsi="Arial" w:cs="Arial"/>
                <w:sz w:val="22"/>
                <w:szCs w:val="22"/>
              </w:rPr>
              <w:t>2-</w:t>
            </w:r>
            <w:r w:rsidR="009C414E" w:rsidRPr="00865960">
              <w:rPr>
                <w:rFonts w:ascii="Arial" w:hAnsi="Arial" w:cs="Arial"/>
                <w:sz w:val="22"/>
                <w:szCs w:val="22"/>
              </w:rPr>
              <w:t xml:space="preserve"> 1</w:t>
            </w:r>
            <w:r w:rsidR="006E51AB" w:rsidRPr="00865960">
              <w:rPr>
                <w:rFonts w:ascii="Arial" w:hAnsi="Arial" w:cs="Arial"/>
                <w:sz w:val="22"/>
                <w:szCs w:val="22"/>
              </w:rPr>
              <w:t>1 dni</w:t>
            </w:r>
          </w:p>
        </w:tc>
        <w:tc>
          <w:tcPr>
            <w:tcW w:w="2694" w:type="dxa"/>
          </w:tcPr>
          <w:p w:rsidR="003B17E7" w:rsidRPr="00865960" w:rsidRDefault="009C414E" w:rsidP="009C414E">
            <w:pPr>
              <w:jc w:val="both"/>
              <w:rPr>
                <w:rFonts w:ascii="Arial" w:hAnsi="Arial" w:cs="Arial"/>
                <w:sz w:val="22"/>
                <w:szCs w:val="22"/>
              </w:rPr>
            </w:pPr>
            <w:r w:rsidRPr="00865960">
              <w:rPr>
                <w:rFonts w:ascii="Arial" w:hAnsi="Arial" w:cs="Arial"/>
                <w:sz w:val="22"/>
                <w:szCs w:val="22"/>
              </w:rPr>
              <w:t>25</w:t>
            </w:r>
            <w:r w:rsidR="006E51AB" w:rsidRPr="00865960">
              <w:rPr>
                <w:rFonts w:ascii="Arial" w:hAnsi="Arial" w:cs="Arial"/>
                <w:sz w:val="22"/>
                <w:szCs w:val="22"/>
              </w:rPr>
              <w:t xml:space="preserve"> pkt</w:t>
            </w:r>
          </w:p>
        </w:tc>
      </w:tr>
      <w:tr w:rsidR="003C3042" w:rsidRPr="001E0937" w:rsidTr="009C414E">
        <w:tc>
          <w:tcPr>
            <w:tcW w:w="709" w:type="dxa"/>
          </w:tcPr>
          <w:p w:rsidR="003B17E7" w:rsidRPr="001E0937" w:rsidRDefault="003B17E7" w:rsidP="009C414E">
            <w:pPr>
              <w:jc w:val="both"/>
              <w:rPr>
                <w:rFonts w:ascii="Arial" w:hAnsi="Arial" w:cs="Arial"/>
                <w:sz w:val="22"/>
                <w:szCs w:val="22"/>
              </w:rPr>
            </w:pPr>
            <w:r w:rsidRPr="001E0937">
              <w:rPr>
                <w:rFonts w:ascii="Arial" w:hAnsi="Arial" w:cs="Arial"/>
                <w:sz w:val="22"/>
                <w:szCs w:val="22"/>
              </w:rPr>
              <w:t>5</w:t>
            </w:r>
          </w:p>
        </w:tc>
        <w:tc>
          <w:tcPr>
            <w:tcW w:w="2976" w:type="dxa"/>
          </w:tcPr>
          <w:p w:rsidR="003B17E7" w:rsidRPr="00865960" w:rsidRDefault="009C414E" w:rsidP="009C414E">
            <w:pPr>
              <w:jc w:val="both"/>
              <w:rPr>
                <w:rFonts w:ascii="Arial" w:hAnsi="Arial" w:cs="Arial"/>
                <w:sz w:val="22"/>
                <w:szCs w:val="22"/>
              </w:rPr>
            </w:pPr>
            <w:r w:rsidRPr="00865960">
              <w:rPr>
                <w:rFonts w:ascii="Arial" w:hAnsi="Arial" w:cs="Arial"/>
                <w:sz w:val="22"/>
                <w:szCs w:val="22"/>
              </w:rPr>
              <w:t xml:space="preserve">10-  </w:t>
            </w:r>
            <w:r w:rsidR="006E51AB" w:rsidRPr="00865960">
              <w:rPr>
                <w:rFonts w:ascii="Arial" w:hAnsi="Arial" w:cs="Arial"/>
                <w:sz w:val="22"/>
                <w:szCs w:val="22"/>
              </w:rPr>
              <w:t>9 dni</w:t>
            </w:r>
          </w:p>
        </w:tc>
        <w:tc>
          <w:tcPr>
            <w:tcW w:w="2694" w:type="dxa"/>
          </w:tcPr>
          <w:p w:rsidR="003B17E7" w:rsidRPr="00865960" w:rsidRDefault="009C414E" w:rsidP="009C414E">
            <w:pPr>
              <w:jc w:val="both"/>
              <w:rPr>
                <w:rFonts w:ascii="Arial" w:hAnsi="Arial" w:cs="Arial"/>
                <w:sz w:val="22"/>
                <w:szCs w:val="22"/>
              </w:rPr>
            </w:pPr>
            <w:r w:rsidRPr="00865960">
              <w:rPr>
                <w:rFonts w:ascii="Arial" w:hAnsi="Arial" w:cs="Arial"/>
                <w:sz w:val="22"/>
                <w:szCs w:val="22"/>
              </w:rPr>
              <w:t>30</w:t>
            </w:r>
            <w:r w:rsidR="006E51AB" w:rsidRPr="00865960">
              <w:rPr>
                <w:rFonts w:ascii="Arial" w:hAnsi="Arial" w:cs="Arial"/>
                <w:sz w:val="22"/>
                <w:szCs w:val="22"/>
              </w:rPr>
              <w:t xml:space="preserve"> pkt</w:t>
            </w:r>
          </w:p>
        </w:tc>
      </w:tr>
      <w:tr w:rsidR="003C3042" w:rsidRPr="001E0937" w:rsidTr="009C414E">
        <w:tc>
          <w:tcPr>
            <w:tcW w:w="709" w:type="dxa"/>
          </w:tcPr>
          <w:p w:rsidR="003B17E7" w:rsidRPr="001E0937" w:rsidRDefault="003B17E7" w:rsidP="009C414E">
            <w:pPr>
              <w:jc w:val="both"/>
              <w:rPr>
                <w:rFonts w:ascii="Arial" w:hAnsi="Arial" w:cs="Arial"/>
                <w:sz w:val="22"/>
                <w:szCs w:val="22"/>
              </w:rPr>
            </w:pPr>
            <w:r w:rsidRPr="001E0937">
              <w:rPr>
                <w:rFonts w:ascii="Arial" w:hAnsi="Arial" w:cs="Arial"/>
                <w:sz w:val="22"/>
                <w:szCs w:val="22"/>
              </w:rPr>
              <w:t>6</w:t>
            </w:r>
          </w:p>
        </w:tc>
        <w:tc>
          <w:tcPr>
            <w:tcW w:w="2976" w:type="dxa"/>
          </w:tcPr>
          <w:p w:rsidR="003B17E7" w:rsidRPr="00865960" w:rsidRDefault="009C414E" w:rsidP="009C414E">
            <w:pPr>
              <w:jc w:val="both"/>
              <w:rPr>
                <w:rFonts w:ascii="Arial" w:hAnsi="Arial" w:cs="Arial"/>
                <w:sz w:val="22"/>
                <w:szCs w:val="22"/>
              </w:rPr>
            </w:pPr>
            <w:r w:rsidRPr="00865960">
              <w:rPr>
                <w:rFonts w:ascii="Arial" w:hAnsi="Arial" w:cs="Arial"/>
                <w:sz w:val="22"/>
                <w:szCs w:val="22"/>
              </w:rPr>
              <w:t xml:space="preserve">  8-  </w:t>
            </w:r>
            <w:r w:rsidR="006E51AB" w:rsidRPr="00865960">
              <w:rPr>
                <w:rFonts w:ascii="Arial" w:hAnsi="Arial" w:cs="Arial"/>
                <w:sz w:val="22"/>
                <w:szCs w:val="22"/>
              </w:rPr>
              <w:t>7 dni</w:t>
            </w:r>
            <w:r w:rsidRPr="00865960">
              <w:rPr>
                <w:rFonts w:ascii="Arial" w:hAnsi="Arial" w:cs="Arial"/>
                <w:sz w:val="22"/>
                <w:szCs w:val="22"/>
              </w:rPr>
              <w:t xml:space="preserve"> lub mniej</w:t>
            </w:r>
          </w:p>
        </w:tc>
        <w:tc>
          <w:tcPr>
            <w:tcW w:w="2694" w:type="dxa"/>
            <w:tcBorders>
              <w:bottom w:val="single" w:sz="4" w:space="0" w:color="auto"/>
            </w:tcBorders>
          </w:tcPr>
          <w:p w:rsidR="003B17E7" w:rsidRPr="00865960" w:rsidRDefault="009C414E" w:rsidP="009C414E">
            <w:pPr>
              <w:jc w:val="both"/>
              <w:rPr>
                <w:rFonts w:ascii="Arial" w:hAnsi="Arial" w:cs="Arial"/>
                <w:sz w:val="22"/>
                <w:szCs w:val="22"/>
              </w:rPr>
            </w:pPr>
            <w:r w:rsidRPr="00865960">
              <w:rPr>
                <w:rFonts w:ascii="Arial" w:hAnsi="Arial" w:cs="Arial"/>
                <w:sz w:val="22"/>
                <w:szCs w:val="22"/>
              </w:rPr>
              <w:t>4</w:t>
            </w:r>
            <w:r w:rsidR="006E51AB" w:rsidRPr="00865960">
              <w:rPr>
                <w:rFonts w:ascii="Arial" w:hAnsi="Arial" w:cs="Arial"/>
                <w:sz w:val="22"/>
                <w:szCs w:val="22"/>
              </w:rPr>
              <w:t>0 pkt</w:t>
            </w:r>
          </w:p>
        </w:tc>
      </w:tr>
      <w:tr w:rsidR="009C414E" w:rsidTr="009C414E">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3685" w:type="dxa"/>
          <w:trHeight w:val="100"/>
        </w:trPr>
        <w:tc>
          <w:tcPr>
            <w:tcW w:w="2694" w:type="dxa"/>
            <w:tcBorders>
              <w:top w:val="single" w:sz="4" w:space="0" w:color="auto"/>
            </w:tcBorders>
          </w:tcPr>
          <w:p w:rsidR="009C414E" w:rsidRDefault="009C414E" w:rsidP="009C414E">
            <w:pPr>
              <w:autoSpaceDE w:val="0"/>
              <w:autoSpaceDN w:val="0"/>
              <w:adjustRightInd w:val="0"/>
              <w:rPr>
                <w:rFonts w:ascii="Arial" w:hAnsi="Arial" w:cs="Arial"/>
                <w:sz w:val="22"/>
                <w:szCs w:val="22"/>
              </w:rPr>
            </w:pPr>
          </w:p>
        </w:tc>
      </w:tr>
    </w:tbl>
    <w:p w:rsidR="009C414E" w:rsidRDefault="009C414E" w:rsidP="009526D0">
      <w:pPr>
        <w:autoSpaceDE w:val="0"/>
        <w:autoSpaceDN w:val="0"/>
        <w:adjustRightInd w:val="0"/>
        <w:rPr>
          <w:rFonts w:ascii="Arial" w:hAnsi="Arial" w:cs="Arial"/>
          <w:sz w:val="22"/>
          <w:szCs w:val="22"/>
        </w:rPr>
      </w:pPr>
    </w:p>
    <w:p w:rsidR="003B17E7" w:rsidRPr="001E0937" w:rsidRDefault="009526D0" w:rsidP="009526D0">
      <w:pPr>
        <w:autoSpaceDE w:val="0"/>
        <w:autoSpaceDN w:val="0"/>
        <w:adjustRightInd w:val="0"/>
        <w:rPr>
          <w:rFonts w:ascii="Arial" w:eastAsiaTheme="minorHAnsi" w:hAnsi="Arial" w:cs="Arial"/>
          <w:sz w:val="22"/>
          <w:szCs w:val="22"/>
          <w:lang w:eastAsia="en-US"/>
        </w:rPr>
      </w:pPr>
      <w:r w:rsidRPr="001E0937">
        <w:rPr>
          <w:rFonts w:ascii="Arial" w:hAnsi="Arial" w:cs="Arial"/>
          <w:sz w:val="22"/>
          <w:szCs w:val="22"/>
        </w:rPr>
        <w:t>W</w:t>
      </w:r>
      <w:r w:rsidRPr="001E0937">
        <w:rPr>
          <w:rFonts w:ascii="Arial" w:eastAsiaTheme="minorHAnsi" w:hAnsi="Arial" w:cs="Arial"/>
          <w:sz w:val="22"/>
          <w:szCs w:val="22"/>
          <w:lang w:eastAsia="en-US"/>
        </w:rPr>
        <w:t xml:space="preserve"> kryterium </w:t>
      </w:r>
      <w:r w:rsidRPr="001E0937">
        <w:rPr>
          <w:rFonts w:ascii="Arial" w:eastAsiaTheme="minorHAnsi" w:hAnsi="Arial" w:cs="Arial"/>
          <w:b/>
          <w:bCs/>
          <w:sz w:val="22"/>
          <w:szCs w:val="22"/>
          <w:lang w:eastAsia="en-US"/>
        </w:rPr>
        <w:t>termin wykonania zamówienia</w:t>
      </w:r>
      <w:r w:rsidRPr="001E0937">
        <w:rPr>
          <w:rFonts w:ascii="Arial" w:eastAsiaTheme="minorHAnsi" w:hAnsi="Arial" w:cs="Arial"/>
          <w:bCs/>
          <w:sz w:val="22"/>
          <w:szCs w:val="22"/>
          <w:lang w:eastAsia="en-US"/>
        </w:rPr>
        <w:t xml:space="preserve"> </w:t>
      </w:r>
      <w:r w:rsidRPr="001E0937">
        <w:rPr>
          <w:rFonts w:ascii="Arial" w:eastAsiaTheme="minorHAnsi" w:hAnsi="Arial" w:cs="Arial"/>
          <w:sz w:val="22"/>
          <w:szCs w:val="22"/>
          <w:lang w:eastAsia="en-US"/>
        </w:rPr>
        <w:t>oferta mo</w:t>
      </w:r>
      <w:r w:rsidRPr="001E0937">
        <w:rPr>
          <w:rFonts w:ascii="Arial" w:eastAsia="TimesNewRoman" w:hAnsi="Arial" w:cs="Arial"/>
          <w:sz w:val="22"/>
          <w:szCs w:val="22"/>
          <w:lang w:eastAsia="en-US"/>
        </w:rPr>
        <w:t>ż</w:t>
      </w:r>
      <w:r w:rsidRPr="001E0937">
        <w:rPr>
          <w:rFonts w:ascii="Arial" w:eastAsiaTheme="minorHAnsi" w:hAnsi="Arial" w:cs="Arial"/>
          <w:sz w:val="22"/>
          <w:szCs w:val="22"/>
          <w:lang w:eastAsia="en-US"/>
        </w:rPr>
        <w:t>e otrzyma</w:t>
      </w:r>
      <w:r w:rsidRPr="001E0937">
        <w:rPr>
          <w:rFonts w:ascii="Arial" w:eastAsia="TimesNewRoman" w:hAnsi="Arial" w:cs="Arial"/>
          <w:sz w:val="22"/>
          <w:szCs w:val="22"/>
          <w:lang w:eastAsia="en-US"/>
        </w:rPr>
        <w:t xml:space="preserve">ć </w:t>
      </w:r>
      <w:r w:rsidRPr="001E0937">
        <w:rPr>
          <w:rFonts w:ascii="Arial" w:eastAsiaTheme="minorHAnsi" w:hAnsi="Arial" w:cs="Arial"/>
          <w:sz w:val="22"/>
          <w:szCs w:val="22"/>
          <w:lang w:eastAsia="en-US"/>
        </w:rPr>
        <w:t xml:space="preserve">maksymalnie </w:t>
      </w:r>
      <w:r w:rsidRPr="001E0937">
        <w:rPr>
          <w:rFonts w:ascii="Arial" w:eastAsiaTheme="minorHAnsi" w:hAnsi="Arial" w:cs="Arial"/>
          <w:b/>
          <w:bCs/>
          <w:sz w:val="22"/>
          <w:szCs w:val="22"/>
          <w:lang w:eastAsia="en-US"/>
        </w:rPr>
        <w:t>40 punktów</w:t>
      </w:r>
      <w:r w:rsidR="006B78F0" w:rsidRPr="001E0937">
        <w:rPr>
          <w:rFonts w:ascii="Arial" w:eastAsiaTheme="minorHAnsi" w:hAnsi="Arial" w:cs="Arial"/>
          <w:b/>
          <w:bCs/>
          <w:sz w:val="22"/>
          <w:szCs w:val="22"/>
          <w:lang w:eastAsia="en-US"/>
        </w:rPr>
        <w:t>.</w:t>
      </w:r>
    </w:p>
    <w:p w:rsidR="00CD4776" w:rsidRPr="001E0937" w:rsidRDefault="00CD4776" w:rsidP="00CD4776">
      <w:pPr>
        <w:jc w:val="both"/>
        <w:rPr>
          <w:rFonts w:ascii="Arial" w:hAnsi="Arial" w:cs="Arial"/>
          <w:b/>
          <w:sz w:val="22"/>
          <w:szCs w:val="22"/>
        </w:rPr>
      </w:pPr>
    </w:p>
    <w:p w:rsidR="00CD4776" w:rsidRPr="001E0937" w:rsidRDefault="00CD4776" w:rsidP="00E04D2A">
      <w:pPr>
        <w:pStyle w:val="Akapitzlist"/>
        <w:numPr>
          <w:ilvl w:val="1"/>
          <w:numId w:val="29"/>
        </w:numPr>
        <w:spacing w:before="120" w:after="120" w:line="240" w:lineRule="auto"/>
        <w:jc w:val="both"/>
        <w:rPr>
          <w:rFonts w:ascii="Arial" w:hAnsi="Arial" w:cs="Arial"/>
        </w:rPr>
      </w:pPr>
      <w:r w:rsidRPr="001E0937">
        <w:rPr>
          <w:rFonts w:ascii="Arial" w:hAnsi="Arial" w:cs="Arial"/>
          <w:b/>
        </w:rPr>
        <w:t xml:space="preserve"> </w:t>
      </w:r>
      <w:r w:rsidR="00D84AC5" w:rsidRPr="001E0937">
        <w:rPr>
          <w:rFonts w:ascii="Arial" w:hAnsi="Arial" w:cs="Arial"/>
          <w:b/>
        </w:rPr>
        <w:t xml:space="preserve">  </w:t>
      </w:r>
      <w:r w:rsidRPr="001E0937">
        <w:rPr>
          <w:rFonts w:ascii="Arial" w:hAnsi="Arial" w:cs="Arial"/>
          <w:b/>
        </w:rPr>
        <w:t>Zamawiający określa minimalny termin wykonania zamówienia na 1</w:t>
      </w:r>
      <w:r w:rsidR="003B17E7" w:rsidRPr="001E0937">
        <w:rPr>
          <w:rFonts w:ascii="Arial" w:hAnsi="Arial" w:cs="Arial"/>
          <w:b/>
        </w:rPr>
        <w:t>4</w:t>
      </w:r>
      <w:r w:rsidRPr="001E0937">
        <w:rPr>
          <w:rFonts w:ascii="Arial" w:hAnsi="Arial" w:cs="Arial"/>
          <w:b/>
        </w:rPr>
        <w:t xml:space="preserve"> dni, natomiast   </w:t>
      </w:r>
    </w:p>
    <w:p w:rsidR="00CD4776" w:rsidRPr="001E0937" w:rsidRDefault="00CD4776" w:rsidP="00CD4776">
      <w:pPr>
        <w:pStyle w:val="Akapitzlist"/>
        <w:spacing w:before="120" w:after="120"/>
        <w:ind w:left="420"/>
        <w:jc w:val="both"/>
        <w:rPr>
          <w:rFonts w:ascii="Arial" w:hAnsi="Arial" w:cs="Arial"/>
          <w:b/>
        </w:rPr>
      </w:pPr>
      <w:r w:rsidRPr="001E0937">
        <w:rPr>
          <w:rFonts w:ascii="Arial" w:hAnsi="Arial" w:cs="Arial"/>
          <w:b/>
        </w:rPr>
        <w:t xml:space="preserve">    maksymalny na 30 dni od dnia podpisania umowy.</w:t>
      </w:r>
    </w:p>
    <w:p w:rsidR="009526D0" w:rsidRPr="001E0937" w:rsidRDefault="009526D0" w:rsidP="00CD4776">
      <w:pPr>
        <w:pStyle w:val="Akapitzlist"/>
        <w:spacing w:before="120" w:after="120"/>
        <w:ind w:left="420"/>
        <w:jc w:val="both"/>
        <w:rPr>
          <w:rFonts w:ascii="Arial" w:hAnsi="Arial" w:cs="Arial"/>
        </w:rPr>
      </w:pPr>
    </w:p>
    <w:p w:rsidR="00CD4776" w:rsidRPr="001E0937" w:rsidRDefault="00CD4776" w:rsidP="00E04D2A">
      <w:pPr>
        <w:pStyle w:val="Akapitzlist"/>
        <w:numPr>
          <w:ilvl w:val="1"/>
          <w:numId w:val="29"/>
        </w:numPr>
        <w:spacing w:before="120" w:after="120" w:line="240" w:lineRule="auto"/>
        <w:jc w:val="both"/>
        <w:rPr>
          <w:rFonts w:ascii="Arial" w:hAnsi="Arial" w:cs="Arial"/>
        </w:rPr>
      </w:pPr>
      <w:r w:rsidRPr="001E0937">
        <w:rPr>
          <w:rFonts w:ascii="Arial" w:hAnsi="Arial" w:cs="Arial"/>
        </w:rPr>
        <w:t xml:space="preserve"> Ocenie podlegać będzie termin wykonania zamówienia ponad wymagane minimum.</w:t>
      </w:r>
    </w:p>
    <w:p w:rsidR="00CD4776" w:rsidRPr="001E0937" w:rsidRDefault="00CD4776" w:rsidP="00B22B3E">
      <w:pPr>
        <w:numPr>
          <w:ilvl w:val="0"/>
          <w:numId w:val="28"/>
        </w:numPr>
        <w:ind w:left="851" w:hanging="425"/>
        <w:jc w:val="both"/>
        <w:rPr>
          <w:rFonts w:ascii="Arial" w:hAnsi="Arial" w:cs="Arial"/>
          <w:sz w:val="22"/>
          <w:szCs w:val="22"/>
        </w:rPr>
      </w:pPr>
      <w:r w:rsidRPr="001E0937">
        <w:rPr>
          <w:rFonts w:ascii="Arial" w:hAnsi="Arial" w:cs="Arial"/>
          <w:sz w:val="22"/>
          <w:szCs w:val="22"/>
        </w:rPr>
        <w:t>W przypadku gdy wykonawca zaoferuje termin wykonania zamówie</w:t>
      </w:r>
      <w:r w:rsidR="00240FF1" w:rsidRPr="001E0937">
        <w:rPr>
          <w:rFonts w:ascii="Arial" w:hAnsi="Arial" w:cs="Arial"/>
          <w:sz w:val="22"/>
          <w:szCs w:val="22"/>
        </w:rPr>
        <w:t>nia poniżej wymaganego minimum Z</w:t>
      </w:r>
      <w:r w:rsidRPr="001E0937">
        <w:rPr>
          <w:rFonts w:ascii="Arial" w:hAnsi="Arial" w:cs="Arial"/>
          <w:sz w:val="22"/>
          <w:szCs w:val="22"/>
        </w:rPr>
        <w:t xml:space="preserve">amawiający do oceny ofert przyjmie </w:t>
      </w:r>
      <w:r w:rsidR="009526D0" w:rsidRPr="001E0937">
        <w:rPr>
          <w:rFonts w:ascii="Arial" w:hAnsi="Arial" w:cs="Arial"/>
          <w:sz w:val="22"/>
          <w:szCs w:val="22"/>
        </w:rPr>
        <w:t xml:space="preserve">termin </w:t>
      </w:r>
      <w:r w:rsidRPr="001E0937">
        <w:rPr>
          <w:rFonts w:ascii="Arial" w:hAnsi="Arial" w:cs="Arial"/>
          <w:sz w:val="22"/>
          <w:szCs w:val="22"/>
        </w:rPr>
        <w:t>1</w:t>
      </w:r>
      <w:r w:rsidR="00D84AC5" w:rsidRPr="001E0937">
        <w:rPr>
          <w:rFonts w:ascii="Arial" w:hAnsi="Arial" w:cs="Arial"/>
          <w:sz w:val="22"/>
          <w:szCs w:val="22"/>
        </w:rPr>
        <w:t>4</w:t>
      </w:r>
      <w:r w:rsidRPr="001E0937">
        <w:rPr>
          <w:rFonts w:ascii="Arial" w:hAnsi="Arial" w:cs="Arial"/>
          <w:sz w:val="22"/>
          <w:szCs w:val="22"/>
        </w:rPr>
        <w:t xml:space="preserve"> dni,</w:t>
      </w:r>
    </w:p>
    <w:p w:rsidR="00CD4776" w:rsidRPr="001E0937" w:rsidRDefault="00CD4776" w:rsidP="00B22B3E">
      <w:pPr>
        <w:numPr>
          <w:ilvl w:val="0"/>
          <w:numId w:val="28"/>
        </w:numPr>
        <w:ind w:left="851" w:hanging="425"/>
        <w:jc w:val="both"/>
        <w:rPr>
          <w:rFonts w:ascii="Arial" w:hAnsi="Arial" w:cs="Arial"/>
          <w:sz w:val="22"/>
          <w:szCs w:val="22"/>
        </w:rPr>
      </w:pPr>
      <w:r w:rsidRPr="001E0937">
        <w:rPr>
          <w:rFonts w:ascii="Arial" w:hAnsi="Arial" w:cs="Arial"/>
          <w:sz w:val="22"/>
          <w:szCs w:val="22"/>
        </w:rPr>
        <w:t xml:space="preserve">Zaoferowanie terminu wykonania zamówienia powyżej wymaganego maksimum </w:t>
      </w:r>
      <w:r w:rsidR="00D84AC5" w:rsidRPr="001E0937">
        <w:rPr>
          <w:rFonts w:ascii="Arial" w:hAnsi="Arial" w:cs="Arial"/>
          <w:sz w:val="22"/>
          <w:szCs w:val="22"/>
        </w:rPr>
        <w:t xml:space="preserve"> </w:t>
      </w:r>
      <w:r w:rsidRPr="001E0937">
        <w:rPr>
          <w:rFonts w:ascii="Arial" w:hAnsi="Arial" w:cs="Arial"/>
          <w:sz w:val="22"/>
          <w:szCs w:val="22"/>
        </w:rPr>
        <w:t>spowoduje odrzucenie oferty zgodnie z art. 89 ust. 1 pkt 2 ustawy,</w:t>
      </w:r>
    </w:p>
    <w:p w:rsidR="00CD4776" w:rsidRPr="001E0937" w:rsidRDefault="00CD4776" w:rsidP="00B22B3E">
      <w:pPr>
        <w:numPr>
          <w:ilvl w:val="0"/>
          <w:numId w:val="28"/>
        </w:numPr>
        <w:ind w:left="851" w:hanging="425"/>
        <w:jc w:val="both"/>
        <w:rPr>
          <w:rFonts w:ascii="Arial" w:hAnsi="Arial" w:cs="Arial"/>
          <w:sz w:val="22"/>
          <w:szCs w:val="22"/>
        </w:rPr>
      </w:pPr>
      <w:r w:rsidRPr="001E0937">
        <w:rPr>
          <w:rFonts w:ascii="Arial" w:hAnsi="Arial" w:cs="Arial"/>
          <w:sz w:val="22"/>
          <w:szCs w:val="22"/>
        </w:rPr>
        <w:lastRenderedPageBreak/>
        <w:t>Nie wpisanie terminu wykonania zamówienia w formularzu ofertowym spowoduje odrzucenie oferty zgodnie z art. 89 ust. 1 pkt 2 ustawy,</w:t>
      </w:r>
    </w:p>
    <w:p w:rsidR="00CD4776" w:rsidRPr="001E0937" w:rsidRDefault="00CD4776" w:rsidP="00CD4776">
      <w:pPr>
        <w:jc w:val="both"/>
        <w:rPr>
          <w:rFonts w:ascii="Arial" w:hAnsi="Arial" w:cs="Arial"/>
          <w:sz w:val="22"/>
          <w:szCs w:val="22"/>
        </w:rPr>
      </w:pPr>
    </w:p>
    <w:p w:rsidR="00CD4776" w:rsidRPr="001E0937" w:rsidRDefault="00240FF1" w:rsidP="00CD4776">
      <w:pPr>
        <w:jc w:val="both"/>
        <w:rPr>
          <w:rFonts w:ascii="Arial" w:hAnsi="Arial" w:cs="Arial"/>
          <w:sz w:val="22"/>
          <w:szCs w:val="22"/>
        </w:rPr>
      </w:pPr>
      <w:r w:rsidRPr="001E0937">
        <w:rPr>
          <w:rFonts w:ascii="Arial" w:hAnsi="Arial" w:cs="Arial"/>
          <w:sz w:val="22"/>
          <w:szCs w:val="22"/>
        </w:rPr>
        <w:t xml:space="preserve">Ocenę oferty </w:t>
      </w:r>
      <w:r w:rsidR="00CD4776" w:rsidRPr="001E0937">
        <w:rPr>
          <w:rFonts w:ascii="Arial" w:hAnsi="Arial" w:cs="Arial"/>
          <w:sz w:val="22"/>
          <w:szCs w:val="22"/>
        </w:rPr>
        <w:t>stanowić będzie liczba punktów (P) równa:</w:t>
      </w:r>
    </w:p>
    <w:p w:rsidR="00CD4776" w:rsidRPr="001E0937" w:rsidRDefault="00CD4776" w:rsidP="00CD4776">
      <w:pPr>
        <w:jc w:val="both"/>
        <w:rPr>
          <w:rFonts w:ascii="Arial" w:hAnsi="Arial" w:cs="Arial"/>
          <w:sz w:val="22"/>
          <w:szCs w:val="22"/>
        </w:rPr>
      </w:pPr>
    </w:p>
    <w:p w:rsidR="00CD4776" w:rsidRPr="001E0937" w:rsidRDefault="00CD4776" w:rsidP="00CD4776">
      <w:pPr>
        <w:spacing w:before="120" w:after="120"/>
        <w:ind w:left="454"/>
        <w:jc w:val="center"/>
        <w:rPr>
          <w:rFonts w:ascii="Arial" w:hAnsi="Arial" w:cs="Arial"/>
          <w:b/>
          <w:sz w:val="22"/>
          <w:szCs w:val="22"/>
        </w:rPr>
      </w:pPr>
      <w:r w:rsidRPr="001E0937">
        <w:rPr>
          <w:rFonts w:ascii="Arial" w:hAnsi="Arial" w:cs="Arial"/>
          <w:b/>
          <w:i/>
          <w:sz w:val="22"/>
          <w:szCs w:val="22"/>
        </w:rPr>
        <w:t xml:space="preserve">P = </w:t>
      </w:r>
      <w:proofErr w:type="spellStart"/>
      <w:r w:rsidRPr="001E0937">
        <w:rPr>
          <w:rFonts w:ascii="Arial" w:hAnsi="Arial" w:cs="Arial"/>
          <w:b/>
          <w:i/>
          <w:sz w:val="22"/>
          <w:szCs w:val="22"/>
        </w:rPr>
        <w:t>P</w:t>
      </w:r>
      <w:r w:rsidRPr="001E0937">
        <w:rPr>
          <w:rFonts w:ascii="Arial" w:hAnsi="Arial" w:cs="Arial"/>
          <w:b/>
          <w:i/>
          <w:sz w:val="22"/>
          <w:szCs w:val="22"/>
          <w:vertAlign w:val="subscript"/>
        </w:rPr>
        <w:t>c</w:t>
      </w:r>
      <w:proofErr w:type="spellEnd"/>
      <w:r w:rsidRPr="001E0937">
        <w:rPr>
          <w:rFonts w:ascii="Arial" w:hAnsi="Arial" w:cs="Arial"/>
          <w:b/>
          <w:i/>
          <w:sz w:val="22"/>
          <w:szCs w:val="22"/>
        </w:rPr>
        <w:t xml:space="preserve"> + T</w:t>
      </w:r>
      <w:r w:rsidR="003C3042" w:rsidRPr="001E0937">
        <w:rPr>
          <w:rFonts w:ascii="Arial" w:hAnsi="Arial" w:cs="Arial"/>
          <w:b/>
          <w:i/>
          <w:sz w:val="22"/>
          <w:szCs w:val="22"/>
          <w:vertAlign w:val="subscript"/>
        </w:rPr>
        <w:t>i</w:t>
      </w:r>
    </w:p>
    <w:p w:rsidR="00CD4776" w:rsidRPr="001E0937" w:rsidRDefault="00CD4776" w:rsidP="00CD4776">
      <w:pPr>
        <w:jc w:val="both"/>
        <w:rPr>
          <w:rFonts w:ascii="Arial" w:hAnsi="Arial" w:cs="Arial"/>
          <w:sz w:val="22"/>
          <w:szCs w:val="22"/>
        </w:rPr>
      </w:pPr>
      <w:r w:rsidRPr="001E0937">
        <w:rPr>
          <w:rFonts w:ascii="Arial" w:hAnsi="Arial" w:cs="Arial"/>
          <w:sz w:val="22"/>
          <w:szCs w:val="22"/>
        </w:rPr>
        <w:t>Zgodnie z art. 2 pkt 5 lit. a ustawy, ta spośród ofert, która uzy</w:t>
      </w:r>
      <w:r w:rsidR="003C3042" w:rsidRPr="001E0937">
        <w:rPr>
          <w:rFonts w:ascii="Arial" w:hAnsi="Arial" w:cs="Arial"/>
          <w:sz w:val="22"/>
          <w:szCs w:val="22"/>
        </w:rPr>
        <w:t>ska największą liczbę punktów</w:t>
      </w:r>
      <w:r w:rsidRPr="001E0937">
        <w:rPr>
          <w:rFonts w:ascii="Arial" w:hAnsi="Arial" w:cs="Arial"/>
          <w:sz w:val="22"/>
          <w:szCs w:val="22"/>
        </w:rPr>
        <w:t xml:space="preserve">, </w:t>
      </w:r>
      <w:r w:rsidRPr="001E0937">
        <w:rPr>
          <w:rFonts w:ascii="Arial" w:hAnsi="Arial" w:cs="Arial"/>
          <w:b/>
          <w:sz w:val="22"/>
          <w:szCs w:val="22"/>
        </w:rPr>
        <w:t>będzie ofertą najkorzystniejszą</w:t>
      </w:r>
      <w:r w:rsidRPr="001E0937">
        <w:rPr>
          <w:rFonts w:ascii="Arial" w:hAnsi="Arial" w:cs="Arial"/>
          <w:sz w:val="22"/>
          <w:szCs w:val="22"/>
        </w:rPr>
        <w:t>.</w:t>
      </w:r>
    </w:p>
    <w:p w:rsidR="00CD4776" w:rsidRPr="001E0937" w:rsidRDefault="00CD4776" w:rsidP="00CD4776">
      <w:pPr>
        <w:jc w:val="both"/>
        <w:rPr>
          <w:rFonts w:ascii="Arial" w:hAnsi="Arial" w:cs="Arial"/>
          <w:b/>
          <w:sz w:val="22"/>
          <w:szCs w:val="22"/>
        </w:rPr>
      </w:pPr>
    </w:p>
    <w:p w:rsidR="00CD4776" w:rsidRPr="001E0937" w:rsidRDefault="00CD4776" w:rsidP="00CD4776">
      <w:pPr>
        <w:jc w:val="both"/>
        <w:rPr>
          <w:rFonts w:ascii="Arial" w:hAnsi="Arial" w:cs="Arial"/>
          <w:b/>
          <w:sz w:val="22"/>
          <w:szCs w:val="22"/>
        </w:rPr>
      </w:pPr>
      <w:r w:rsidRPr="001E0937">
        <w:rPr>
          <w:rFonts w:ascii="Arial" w:hAnsi="Arial" w:cs="Arial"/>
          <w:b/>
          <w:sz w:val="22"/>
          <w:szCs w:val="22"/>
        </w:rPr>
        <w:t>14. FORMALNOŚCI, JAKIE POWINNY ZOSTAĆ DOPEŁNIONE PO WYBORZE</w:t>
      </w:r>
      <w:r w:rsidR="00F87135" w:rsidRPr="001E0937">
        <w:rPr>
          <w:rFonts w:ascii="Arial" w:hAnsi="Arial" w:cs="Arial"/>
          <w:b/>
          <w:sz w:val="22"/>
          <w:szCs w:val="22"/>
        </w:rPr>
        <w:t xml:space="preserve"> </w:t>
      </w:r>
      <w:r w:rsidRPr="001E0937">
        <w:rPr>
          <w:rFonts w:ascii="Arial" w:hAnsi="Arial" w:cs="Arial"/>
          <w:b/>
          <w:sz w:val="22"/>
          <w:szCs w:val="22"/>
        </w:rPr>
        <w:t>OFERTY W CELU ZAWARCIA UMOWY</w:t>
      </w:r>
      <w:r w:rsidR="00F87135" w:rsidRPr="001E0937">
        <w:rPr>
          <w:rFonts w:ascii="Arial" w:hAnsi="Arial" w:cs="Arial"/>
          <w:b/>
          <w:sz w:val="22"/>
          <w:szCs w:val="22"/>
        </w:rPr>
        <w:t>.</w:t>
      </w:r>
    </w:p>
    <w:p w:rsidR="00CD4776" w:rsidRPr="001E0937" w:rsidRDefault="00CD4776" w:rsidP="00CD4776">
      <w:pPr>
        <w:jc w:val="both"/>
        <w:rPr>
          <w:rFonts w:ascii="Arial" w:hAnsi="Arial" w:cs="Arial"/>
          <w:sz w:val="22"/>
          <w:szCs w:val="22"/>
        </w:rPr>
      </w:pPr>
    </w:p>
    <w:p w:rsidR="00CD4776" w:rsidRPr="001E0937" w:rsidRDefault="00CD4776" w:rsidP="00E04D2A">
      <w:pPr>
        <w:widowControl w:val="0"/>
        <w:numPr>
          <w:ilvl w:val="0"/>
          <w:numId w:val="4"/>
        </w:numPr>
        <w:suppressAutoHyphens/>
        <w:jc w:val="both"/>
        <w:rPr>
          <w:rFonts w:ascii="Arial" w:hAnsi="Arial" w:cs="Arial"/>
          <w:sz w:val="22"/>
          <w:szCs w:val="22"/>
        </w:rPr>
      </w:pPr>
      <w:r w:rsidRPr="001E0937">
        <w:rPr>
          <w:rFonts w:ascii="Arial" w:hAnsi="Arial" w:cs="Arial"/>
          <w:sz w:val="22"/>
          <w:szCs w:val="22"/>
        </w:rPr>
        <w:t xml:space="preserve">Niezwłocznie po wyborze najkorzystniejszej oferty Zamawiający zawiadomi Wykonawców, którzy złożyli oferty, o wyborze najkorzystniejszej oferty. </w:t>
      </w:r>
    </w:p>
    <w:p w:rsidR="00CD4776" w:rsidRPr="001E0937" w:rsidRDefault="00CD4776" w:rsidP="00E04D2A">
      <w:pPr>
        <w:widowControl w:val="0"/>
        <w:numPr>
          <w:ilvl w:val="0"/>
          <w:numId w:val="4"/>
        </w:numPr>
        <w:suppressAutoHyphens/>
        <w:jc w:val="both"/>
        <w:rPr>
          <w:rFonts w:ascii="Arial" w:hAnsi="Arial" w:cs="Arial"/>
          <w:sz w:val="22"/>
          <w:szCs w:val="22"/>
        </w:rPr>
      </w:pPr>
      <w:r w:rsidRPr="001E0937">
        <w:rPr>
          <w:rFonts w:ascii="Arial" w:hAnsi="Arial" w:cs="Arial"/>
          <w:sz w:val="22"/>
          <w:szCs w:val="22"/>
        </w:rPr>
        <w:t>Wykonawcę, którego oferta została wybrana, Zamawiający niezwłocznie zawiadomi o miejscu i terminie zawarcia umowy.</w:t>
      </w:r>
    </w:p>
    <w:p w:rsidR="00CD4776" w:rsidRPr="001E0937" w:rsidRDefault="00CD4776" w:rsidP="00E04D2A">
      <w:pPr>
        <w:widowControl w:val="0"/>
        <w:numPr>
          <w:ilvl w:val="0"/>
          <w:numId w:val="4"/>
        </w:numPr>
        <w:suppressAutoHyphens/>
        <w:jc w:val="both"/>
        <w:rPr>
          <w:rFonts w:ascii="Arial" w:hAnsi="Arial" w:cs="Arial"/>
          <w:sz w:val="22"/>
          <w:szCs w:val="22"/>
        </w:rPr>
      </w:pPr>
      <w:r w:rsidRPr="001E0937">
        <w:rPr>
          <w:rFonts w:ascii="Arial" w:hAnsi="Arial" w:cs="Arial"/>
          <w:sz w:val="22"/>
          <w:szCs w:val="22"/>
        </w:rPr>
        <w:t xml:space="preserve">Przed zawarciem umowy Wykonawca, </w:t>
      </w:r>
      <w:r w:rsidRPr="001E0937">
        <w:rPr>
          <w:rFonts w:ascii="Arial" w:hAnsi="Arial" w:cs="Arial"/>
          <w:color w:val="000000"/>
          <w:sz w:val="22"/>
          <w:szCs w:val="22"/>
        </w:rPr>
        <w:t xml:space="preserve">którego oferta została wybrana, </w:t>
      </w:r>
      <w:r w:rsidRPr="001E0937">
        <w:rPr>
          <w:rFonts w:ascii="Arial" w:hAnsi="Arial" w:cs="Arial"/>
          <w:sz w:val="22"/>
          <w:szCs w:val="22"/>
        </w:rPr>
        <w:t xml:space="preserve">będzie zobowiązany przekazać informacje niezbędne do przygotowania projektu umowy, zgodnie ze wzorem umowy (Załącznik </w:t>
      </w:r>
      <w:r w:rsidR="00A81DEE" w:rsidRPr="001E0937">
        <w:rPr>
          <w:rFonts w:ascii="Arial" w:hAnsi="Arial" w:cs="Arial"/>
          <w:sz w:val="22"/>
          <w:szCs w:val="22"/>
        </w:rPr>
        <w:t>8</w:t>
      </w:r>
      <w:r w:rsidRPr="001E0937">
        <w:rPr>
          <w:rFonts w:ascii="Arial" w:hAnsi="Arial" w:cs="Arial"/>
          <w:sz w:val="22"/>
          <w:szCs w:val="22"/>
        </w:rPr>
        <w:t xml:space="preserve"> do SIWZ) oraz złożyć :</w:t>
      </w:r>
    </w:p>
    <w:p w:rsidR="00CD4776" w:rsidRPr="001E0937" w:rsidRDefault="00CD4776" w:rsidP="00CD4776">
      <w:pPr>
        <w:ind w:left="357"/>
        <w:jc w:val="both"/>
        <w:rPr>
          <w:rFonts w:ascii="Arial" w:hAnsi="Arial" w:cs="Arial"/>
          <w:sz w:val="22"/>
          <w:szCs w:val="22"/>
        </w:rPr>
      </w:pPr>
      <w:r w:rsidRPr="001E0937">
        <w:rPr>
          <w:rFonts w:ascii="Arial" w:hAnsi="Arial" w:cs="Arial"/>
          <w:sz w:val="22"/>
          <w:szCs w:val="22"/>
        </w:rPr>
        <w:t xml:space="preserve">-pełnomocnictwo, jeżeli umowę podpisuje pełnomocnik; </w:t>
      </w:r>
    </w:p>
    <w:p w:rsidR="00CD4776" w:rsidRPr="001E0937" w:rsidRDefault="00CD4776" w:rsidP="00CD4776">
      <w:pPr>
        <w:ind w:left="357"/>
        <w:jc w:val="both"/>
        <w:rPr>
          <w:rFonts w:ascii="Arial" w:hAnsi="Arial" w:cs="Arial"/>
          <w:sz w:val="22"/>
          <w:szCs w:val="22"/>
        </w:rPr>
      </w:pPr>
      <w:r w:rsidRPr="001E0937">
        <w:rPr>
          <w:rFonts w:ascii="Arial" w:hAnsi="Arial" w:cs="Arial"/>
          <w:sz w:val="22"/>
          <w:szCs w:val="22"/>
        </w:rPr>
        <w:t>-umowę regulującą współpracę wykonawców wspólnie ubiegających się o udzielenie zamówienia, jeżeli oferta tych wykonawców zostanie wybrana;</w:t>
      </w:r>
    </w:p>
    <w:p w:rsidR="00CD4776" w:rsidRPr="001E0937" w:rsidRDefault="00CD4776" w:rsidP="00CD4776">
      <w:pPr>
        <w:ind w:left="357"/>
        <w:jc w:val="both"/>
        <w:rPr>
          <w:rFonts w:ascii="Arial" w:hAnsi="Arial" w:cs="Arial"/>
          <w:sz w:val="22"/>
          <w:szCs w:val="22"/>
        </w:rPr>
      </w:pPr>
    </w:p>
    <w:p w:rsidR="00CD4776" w:rsidRPr="001E0937" w:rsidRDefault="00CD4776" w:rsidP="00CD4776">
      <w:pPr>
        <w:jc w:val="both"/>
        <w:rPr>
          <w:rFonts w:ascii="Arial" w:hAnsi="Arial" w:cs="Arial"/>
          <w:sz w:val="22"/>
          <w:szCs w:val="22"/>
        </w:rPr>
      </w:pPr>
    </w:p>
    <w:p w:rsidR="00CD4776" w:rsidRPr="001E0937" w:rsidRDefault="00CD4776" w:rsidP="00CD4776">
      <w:pPr>
        <w:pStyle w:val="Tekstpodstawowy21"/>
        <w:rPr>
          <w:rFonts w:ascii="Arial" w:hAnsi="Arial" w:cs="Arial"/>
          <w:sz w:val="22"/>
          <w:szCs w:val="22"/>
        </w:rPr>
      </w:pPr>
      <w:r w:rsidRPr="001E0937">
        <w:rPr>
          <w:rFonts w:ascii="Arial" w:hAnsi="Arial" w:cs="Arial"/>
          <w:sz w:val="22"/>
          <w:szCs w:val="22"/>
        </w:rPr>
        <w:t>15 .ZABEZPIECZENIE NALEŻYTEGO WYKONANIA UMOWY</w:t>
      </w:r>
    </w:p>
    <w:p w:rsidR="00CD4776" w:rsidRPr="001E0937" w:rsidRDefault="00CD4776" w:rsidP="00FE3648">
      <w:pPr>
        <w:jc w:val="both"/>
        <w:rPr>
          <w:rFonts w:ascii="Arial" w:hAnsi="Arial" w:cs="Arial"/>
          <w:sz w:val="22"/>
          <w:szCs w:val="22"/>
        </w:rPr>
      </w:pPr>
      <w:r w:rsidRPr="001E0937">
        <w:rPr>
          <w:rFonts w:ascii="Arial" w:hAnsi="Arial" w:cs="Arial"/>
          <w:sz w:val="22"/>
          <w:szCs w:val="22"/>
        </w:rPr>
        <w:t>Zamawiający nie wymaga wniesienia zabezpieczenia należytego wykonania umowy.</w:t>
      </w:r>
    </w:p>
    <w:p w:rsidR="00BF118B" w:rsidRPr="001E0937" w:rsidRDefault="00CD4776" w:rsidP="00CD4776">
      <w:pPr>
        <w:spacing w:before="240" w:after="240"/>
        <w:rPr>
          <w:rFonts w:ascii="Arial" w:hAnsi="Arial" w:cs="Arial"/>
          <w:b/>
          <w:sz w:val="22"/>
          <w:szCs w:val="22"/>
        </w:rPr>
      </w:pPr>
      <w:r w:rsidRPr="001E0937">
        <w:rPr>
          <w:rFonts w:ascii="Arial" w:hAnsi="Arial" w:cs="Arial"/>
          <w:b/>
          <w:sz w:val="22"/>
          <w:szCs w:val="22"/>
        </w:rPr>
        <w:t xml:space="preserve">16. PROJEKT UMOWY W SPRAWIE ZAMÓWIENIA PUBLICZNEGO.                                        </w:t>
      </w:r>
    </w:p>
    <w:p w:rsidR="00CD4776" w:rsidRPr="001E0937" w:rsidRDefault="00CD4776" w:rsidP="00CD4776">
      <w:pPr>
        <w:spacing w:before="240" w:after="240"/>
        <w:rPr>
          <w:rFonts w:ascii="Arial" w:hAnsi="Arial" w:cs="Arial"/>
          <w:b/>
          <w:sz w:val="22"/>
          <w:szCs w:val="22"/>
        </w:rPr>
      </w:pPr>
      <w:r w:rsidRPr="001E0937">
        <w:rPr>
          <w:rFonts w:ascii="Arial" w:hAnsi="Arial" w:cs="Arial"/>
          <w:sz w:val="22"/>
          <w:szCs w:val="22"/>
        </w:rPr>
        <w:t>Wzór umowy stanowi Załącznik 8 do SIWZ.</w:t>
      </w:r>
    </w:p>
    <w:p w:rsidR="00CD4776" w:rsidRPr="001E0937" w:rsidRDefault="00CD4776" w:rsidP="00CD4776">
      <w:pPr>
        <w:pStyle w:val="Tekstpodstawowywcity23"/>
        <w:ind w:left="0"/>
        <w:jc w:val="both"/>
        <w:rPr>
          <w:rFonts w:ascii="Arial" w:hAnsi="Arial" w:cs="Arial"/>
          <w:sz w:val="22"/>
          <w:szCs w:val="22"/>
        </w:rPr>
      </w:pPr>
    </w:p>
    <w:p w:rsidR="00CD4776" w:rsidRPr="001E0937" w:rsidRDefault="00CD4776" w:rsidP="00CD4776">
      <w:pPr>
        <w:jc w:val="both"/>
        <w:rPr>
          <w:rFonts w:ascii="Arial" w:hAnsi="Arial" w:cs="Arial"/>
          <w:b/>
          <w:sz w:val="22"/>
          <w:szCs w:val="22"/>
        </w:rPr>
      </w:pPr>
      <w:r w:rsidRPr="001E0937">
        <w:rPr>
          <w:rFonts w:ascii="Arial" w:hAnsi="Arial" w:cs="Arial"/>
          <w:b/>
          <w:sz w:val="22"/>
          <w:szCs w:val="22"/>
        </w:rPr>
        <w:t>17. POUCZENIE O ŚRODKACH OCHRONY PRAWNEJ PRZYSŁUGUJĄCYCH</w:t>
      </w:r>
      <w:r w:rsidR="00BF118B" w:rsidRPr="001E0937">
        <w:rPr>
          <w:rFonts w:ascii="Arial" w:hAnsi="Arial" w:cs="Arial"/>
          <w:b/>
          <w:sz w:val="22"/>
          <w:szCs w:val="22"/>
        </w:rPr>
        <w:t xml:space="preserve"> </w:t>
      </w:r>
      <w:r w:rsidRPr="001E0937">
        <w:rPr>
          <w:rFonts w:ascii="Arial" w:hAnsi="Arial" w:cs="Arial"/>
          <w:b/>
          <w:sz w:val="22"/>
          <w:szCs w:val="22"/>
        </w:rPr>
        <w:t>WYKONAWCY W TOKU POSTĘPOWANIA O UDZIELENIE ZAMÓWIENIA</w:t>
      </w:r>
    </w:p>
    <w:p w:rsidR="00CD4776" w:rsidRPr="001E0937" w:rsidRDefault="00CD4776" w:rsidP="00CD4776">
      <w:pPr>
        <w:tabs>
          <w:tab w:val="left" w:pos="-207"/>
          <w:tab w:val="left" w:pos="11"/>
        </w:tabs>
        <w:ind w:left="-207"/>
        <w:jc w:val="both"/>
        <w:rPr>
          <w:rFonts w:ascii="Arial" w:hAnsi="Arial" w:cs="Arial"/>
          <w:bCs/>
          <w:sz w:val="22"/>
          <w:szCs w:val="22"/>
        </w:rPr>
      </w:pPr>
    </w:p>
    <w:p w:rsidR="00CD4776" w:rsidRPr="001E0937" w:rsidRDefault="00CD4776" w:rsidP="00CD4776">
      <w:pPr>
        <w:tabs>
          <w:tab w:val="left" w:pos="-207"/>
          <w:tab w:val="left" w:pos="11"/>
        </w:tabs>
        <w:jc w:val="both"/>
        <w:rPr>
          <w:rFonts w:ascii="Arial" w:hAnsi="Arial" w:cs="Arial"/>
          <w:sz w:val="22"/>
          <w:szCs w:val="22"/>
        </w:rPr>
      </w:pPr>
      <w:r w:rsidRPr="001E0937">
        <w:rPr>
          <w:rFonts w:ascii="Arial" w:hAnsi="Arial" w:cs="Arial"/>
          <w:bCs/>
          <w:sz w:val="22"/>
          <w:szCs w:val="22"/>
        </w:rPr>
        <w:t xml:space="preserve">Wykonawcy przysługują przewidziane w Ustawie środki ochrony prawnej w postaci odwołania oraz skargi do sądu. Szczegółowe zasady wnoszenia środków ochrony prawnej oraz postępowania toczonego wskutek ich wniesienia określa Dział VI </w:t>
      </w:r>
      <w:r w:rsidRPr="001E0937">
        <w:rPr>
          <w:rFonts w:ascii="Arial" w:hAnsi="Arial" w:cs="Arial"/>
          <w:sz w:val="22"/>
          <w:szCs w:val="22"/>
        </w:rPr>
        <w:t xml:space="preserve"> - „Środki  ochrony prawnej”.</w:t>
      </w:r>
    </w:p>
    <w:p w:rsidR="00CD4776" w:rsidRPr="001E0937" w:rsidRDefault="00CD4776" w:rsidP="00CD4776">
      <w:pPr>
        <w:jc w:val="both"/>
        <w:rPr>
          <w:rFonts w:ascii="Arial" w:hAnsi="Arial" w:cs="Arial"/>
          <w:sz w:val="22"/>
          <w:szCs w:val="22"/>
          <w:u w:val="single"/>
        </w:rPr>
      </w:pPr>
    </w:p>
    <w:p w:rsidR="00D17670" w:rsidRPr="001E0937" w:rsidRDefault="00CD4776" w:rsidP="00FE3648">
      <w:pPr>
        <w:spacing w:before="240" w:after="240"/>
        <w:rPr>
          <w:rFonts w:ascii="Arial" w:hAnsi="Arial" w:cs="Arial"/>
          <w:b/>
          <w:sz w:val="22"/>
          <w:szCs w:val="22"/>
        </w:rPr>
      </w:pPr>
      <w:r w:rsidRPr="001E0937">
        <w:rPr>
          <w:rFonts w:ascii="Arial" w:hAnsi="Arial" w:cs="Arial"/>
          <w:b/>
          <w:sz w:val="22"/>
          <w:szCs w:val="22"/>
        </w:rPr>
        <w:t xml:space="preserve">18. INFORMACJA O PRZEWIDYWANYCH ZAMÓWIENIACH, O KTÓRYCH MOWA W ART. 67 UST. 1 PKT 6 i 7 PZP.                                                                                                       </w:t>
      </w:r>
    </w:p>
    <w:p w:rsidR="00CD4776" w:rsidRPr="001E0937" w:rsidRDefault="00CD4776" w:rsidP="00FE3648">
      <w:pPr>
        <w:spacing w:before="240" w:after="240"/>
        <w:rPr>
          <w:rFonts w:ascii="Arial" w:hAnsi="Arial" w:cs="Arial"/>
          <w:b/>
          <w:sz w:val="22"/>
          <w:szCs w:val="22"/>
        </w:rPr>
      </w:pPr>
      <w:r w:rsidRPr="001E0937">
        <w:rPr>
          <w:rFonts w:ascii="Arial" w:hAnsi="Arial" w:cs="Arial"/>
          <w:sz w:val="22"/>
          <w:szCs w:val="22"/>
        </w:rPr>
        <w:t xml:space="preserve">Zamawiający  </w:t>
      </w:r>
      <w:r w:rsidR="00B54B4A" w:rsidRPr="001E0937">
        <w:rPr>
          <w:rFonts w:ascii="Arial" w:hAnsi="Arial" w:cs="Arial"/>
          <w:sz w:val="22"/>
          <w:szCs w:val="22"/>
        </w:rPr>
        <w:t xml:space="preserve">nie </w:t>
      </w:r>
      <w:r w:rsidRPr="001E0937">
        <w:rPr>
          <w:rFonts w:ascii="Arial" w:hAnsi="Arial" w:cs="Arial"/>
          <w:sz w:val="22"/>
          <w:szCs w:val="22"/>
        </w:rPr>
        <w:t xml:space="preserve">przewiduje zamówienia o których mowa w art. 67 ust. 1 pkt 6 i 7 </w:t>
      </w:r>
      <w:proofErr w:type="spellStart"/>
      <w:r w:rsidRPr="001E0937">
        <w:rPr>
          <w:rFonts w:ascii="Arial" w:hAnsi="Arial" w:cs="Arial"/>
          <w:sz w:val="22"/>
          <w:szCs w:val="22"/>
        </w:rPr>
        <w:t>Pzp</w:t>
      </w:r>
      <w:proofErr w:type="spellEnd"/>
      <w:r w:rsidRPr="001E0937">
        <w:rPr>
          <w:rFonts w:ascii="Arial" w:hAnsi="Arial" w:cs="Arial"/>
          <w:sz w:val="22"/>
          <w:szCs w:val="22"/>
        </w:rPr>
        <w:t xml:space="preserve">. </w:t>
      </w:r>
    </w:p>
    <w:p w:rsidR="00CD4776" w:rsidRPr="001E0937" w:rsidRDefault="00CD4776" w:rsidP="00CD4776">
      <w:pPr>
        <w:jc w:val="both"/>
        <w:rPr>
          <w:rFonts w:ascii="Arial" w:hAnsi="Arial" w:cs="Arial"/>
          <w:sz w:val="22"/>
          <w:szCs w:val="22"/>
        </w:rPr>
      </w:pPr>
    </w:p>
    <w:p w:rsidR="00CD4776" w:rsidRPr="001E0937" w:rsidRDefault="00CD4776" w:rsidP="00CD4776">
      <w:pPr>
        <w:jc w:val="both"/>
        <w:rPr>
          <w:rFonts w:ascii="Arial" w:hAnsi="Arial" w:cs="Arial"/>
          <w:sz w:val="22"/>
          <w:szCs w:val="22"/>
        </w:rPr>
      </w:pPr>
      <w:r w:rsidRPr="001E0937">
        <w:rPr>
          <w:rFonts w:ascii="Arial" w:hAnsi="Arial" w:cs="Arial"/>
          <w:b/>
          <w:sz w:val="22"/>
          <w:szCs w:val="22"/>
        </w:rPr>
        <w:t xml:space="preserve">19.OPIS SPOSOBU PRZEDSTAWIANIA OFERT WARIANTOWYCH ORAZ MINIMALNE WARUNKI, JAKIM MUSZĄ ODPOWIADAĆ OFERTY WARIANTOWE WRAZ Z WYBRANYMI KRYTERIAMI OCENY. </w:t>
      </w:r>
    </w:p>
    <w:p w:rsidR="00CD4776" w:rsidRPr="001E0937" w:rsidRDefault="00CD4776" w:rsidP="00CD4776">
      <w:pPr>
        <w:jc w:val="both"/>
        <w:rPr>
          <w:rFonts w:ascii="Arial" w:hAnsi="Arial" w:cs="Arial"/>
          <w:sz w:val="22"/>
          <w:szCs w:val="22"/>
        </w:rPr>
      </w:pPr>
      <w:r w:rsidRPr="001E0937">
        <w:rPr>
          <w:rFonts w:ascii="Arial" w:hAnsi="Arial" w:cs="Arial"/>
          <w:sz w:val="22"/>
          <w:szCs w:val="22"/>
        </w:rPr>
        <w:t>Nie dopuszcza się składania ofert wariantowych.</w:t>
      </w:r>
    </w:p>
    <w:p w:rsidR="00D17670" w:rsidRPr="001E0937" w:rsidRDefault="00CD4776" w:rsidP="00CD4776">
      <w:pPr>
        <w:spacing w:before="240" w:after="240"/>
        <w:rPr>
          <w:rFonts w:ascii="Arial" w:hAnsi="Arial" w:cs="Arial"/>
          <w:b/>
          <w:sz w:val="22"/>
          <w:szCs w:val="22"/>
        </w:rPr>
      </w:pPr>
      <w:r w:rsidRPr="001E0937">
        <w:rPr>
          <w:rFonts w:ascii="Arial" w:hAnsi="Arial" w:cs="Arial"/>
          <w:b/>
          <w:sz w:val="22"/>
          <w:szCs w:val="22"/>
        </w:rPr>
        <w:t xml:space="preserve">20.INFORMACJA O ZAMIARZE ZAWARCIA UMOWY RAMOWEJ                                   </w:t>
      </w:r>
    </w:p>
    <w:p w:rsidR="00CD4776" w:rsidRPr="001E0937" w:rsidRDefault="00CD4776" w:rsidP="00CD4776">
      <w:pPr>
        <w:spacing w:before="240" w:after="240"/>
        <w:rPr>
          <w:rFonts w:ascii="Arial" w:hAnsi="Arial" w:cs="Arial"/>
          <w:b/>
          <w:sz w:val="22"/>
          <w:szCs w:val="22"/>
        </w:rPr>
      </w:pPr>
      <w:r w:rsidRPr="001E0937">
        <w:rPr>
          <w:rFonts w:ascii="Arial" w:hAnsi="Arial" w:cs="Arial"/>
          <w:sz w:val="22"/>
          <w:szCs w:val="22"/>
        </w:rPr>
        <w:lastRenderedPageBreak/>
        <w:t>Zamawiający nie przewiduje zawarcia umowy ramowej.</w:t>
      </w:r>
    </w:p>
    <w:p w:rsidR="00BF118B" w:rsidRPr="001E0937" w:rsidRDefault="00CD4776" w:rsidP="00CD4776">
      <w:pPr>
        <w:spacing w:before="240" w:after="240"/>
        <w:rPr>
          <w:rFonts w:ascii="Arial" w:hAnsi="Arial" w:cs="Arial"/>
          <w:b/>
          <w:sz w:val="22"/>
          <w:szCs w:val="22"/>
        </w:rPr>
      </w:pPr>
      <w:r w:rsidRPr="001E0937">
        <w:rPr>
          <w:rFonts w:ascii="Arial" w:hAnsi="Arial" w:cs="Arial"/>
          <w:b/>
          <w:sz w:val="22"/>
          <w:szCs w:val="22"/>
        </w:rPr>
        <w:t xml:space="preserve">21.INFORMACJE DOTYCZĄCE WALUT OBCYCH, W JAKICH MOGĄ BYĆ PROWADZONE  ROZLICZENIA MIĘDZY ZAMAWIAJĄCYM A WYKONAWCĄ. </w:t>
      </w:r>
    </w:p>
    <w:p w:rsidR="00CD4776" w:rsidRPr="001E0937" w:rsidRDefault="00CD4776" w:rsidP="00CD4776">
      <w:pPr>
        <w:spacing w:before="240" w:after="240"/>
        <w:rPr>
          <w:rFonts w:ascii="Arial" w:hAnsi="Arial" w:cs="Arial"/>
          <w:b/>
          <w:sz w:val="22"/>
          <w:szCs w:val="22"/>
        </w:rPr>
      </w:pPr>
      <w:r w:rsidRPr="001E0937">
        <w:rPr>
          <w:rFonts w:ascii="Arial" w:hAnsi="Arial" w:cs="Arial"/>
          <w:sz w:val="22"/>
          <w:szCs w:val="22"/>
        </w:rPr>
        <w:t>Zamawiający nie przewiduje możliwości prowadzenia rozliczeń w walutach obcych.</w:t>
      </w:r>
    </w:p>
    <w:p w:rsidR="00CD4776" w:rsidRPr="001E0937" w:rsidRDefault="00CD4776" w:rsidP="00CD4776">
      <w:pPr>
        <w:jc w:val="both"/>
        <w:rPr>
          <w:rFonts w:ascii="Arial" w:hAnsi="Arial" w:cs="Arial"/>
          <w:b/>
          <w:sz w:val="22"/>
          <w:szCs w:val="22"/>
        </w:rPr>
      </w:pPr>
    </w:p>
    <w:p w:rsidR="00CD4776" w:rsidRPr="001E0937" w:rsidRDefault="00CD4776" w:rsidP="00CD4776">
      <w:pPr>
        <w:jc w:val="both"/>
        <w:rPr>
          <w:rFonts w:ascii="Arial" w:hAnsi="Arial" w:cs="Arial"/>
          <w:b/>
          <w:sz w:val="22"/>
          <w:szCs w:val="22"/>
        </w:rPr>
      </w:pPr>
      <w:r w:rsidRPr="001E0937">
        <w:rPr>
          <w:rFonts w:ascii="Arial" w:hAnsi="Arial" w:cs="Arial"/>
          <w:b/>
          <w:sz w:val="22"/>
          <w:szCs w:val="22"/>
        </w:rPr>
        <w:t xml:space="preserve">22.INFORMACJA O ZASTOSOWANIU AUKCJI ELEKTRONICZNEJ. </w:t>
      </w:r>
    </w:p>
    <w:p w:rsidR="00CD4776" w:rsidRPr="001E0937" w:rsidRDefault="00CD4776" w:rsidP="00CD4776">
      <w:pPr>
        <w:jc w:val="both"/>
        <w:rPr>
          <w:rFonts w:ascii="Arial" w:hAnsi="Arial" w:cs="Arial"/>
          <w:sz w:val="22"/>
          <w:szCs w:val="22"/>
        </w:rPr>
      </w:pPr>
      <w:r w:rsidRPr="001E0937">
        <w:rPr>
          <w:rFonts w:ascii="Arial" w:hAnsi="Arial" w:cs="Arial"/>
          <w:sz w:val="22"/>
          <w:szCs w:val="22"/>
        </w:rPr>
        <w:t>Nie dotyczy postępowania.</w:t>
      </w:r>
    </w:p>
    <w:p w:rsidR="00CD4776" w:rsidRPr="001E0937" w:rsidRDefault="00CD4776" w:rsidP="00CD4776">
      <w:pPr>
        <w:jc w:val="both"/>
        <w:rPr>
          <w:rFonts w:ascii="Arial" w:hAnsi="Arial" w:cs="Arial"/>
          <w:b/>
          <w:sz w:val="22"/>
          <w:szCs w:val="22"/>
        </w:rPr>
      </w:pPr>
    </w:p>
    <w:p w:rsidR="00D17670" w:rsidRPr="001E0937" w:rsidRDefault="00CD4776" w:rsidP="00CD4776">
      <w:pPr>
        <w:rPr>
          <w:rFonts w:ascii="Arial" w:hAnsi="Arial" w:cs="Arial"/>
          <w:sz w:val="22"/>
          <w:szCs w:val="22"/>
        </w:rPr>
      </w:pPr>
      <w:r w:rsidRPr="001E0937">
        <w:rPr>
          <w:rFonts w:ascii="Arial" w:hAnsi="Arial" w:cs="Arial"/>
          <w:b/>
          <w:sz w:val="22"/>
          <w:szCs w:val="22"/>
        </w:rPr>
        <w:t xml:space="preserve">23.WYMAGANIA, O KTÓRYCH MOWA W ART. 29 UST. 4 PZP. </w:t>
      </w:r>
      <w:r w:rsidRPr="001E0937">
        <w:rPr>
          <w:rFonts w:ascii="Arial" w:hAnsi="Arial" w:cs="Arial"/>
          <w:sz w:val="22"/>
          <w:szCs w:val="22"/>
        </w:rPr>
        <w:t xml:space="preserve">                                       </w:t>
      </w:r>
    </w:p>
    <w:p w:rsidR="00CD4776" w:rsidRPr="001E0937" w:rsidRDefault="00CD4776" w:rsidP="00CD4776">
      <w:pPr>
        <w:rPr>
          <w:rFonts w:ascii="Arial" w:hAnsi="Arial" w:cs="Arial"/>
          <w:sz w:val="22"/>
          <w:szCs w:val="22"/>
        </w:rPr>
      </w:pPr>
      <w:r w:rsidRPr="001E0937">
        <w:rPr>
          <w:rFonts w:ascii="Arial" w:hAnsi="Arial" w:cs="Arial"/>
          <w:sz w:val="22"/>
          <w:szCs w:val="22"/>
        </w:rPr>
        <w:t xml:space="preserve">Zamawiający nie określa wymagań o, których mowa w art. 29 ust. 4 </w:t>
      </w:r>
      <w:proofErr w:type="spellStart"/>
      <w:r w:rsidRPr="001E0937">
        <w:rPr>
          <w:rFonts w:ascii="Arial" w:hAnsi="Arial" w:cs="Arial"/>
          <w:sz w:val="22"/>
          <w:szCs w:val="22"/>
        </w:rPr>
        <w:t>Pzp</w:t>
      </w:r>
      <w:proofErr w:type="spellEnd"/>
      <w:r w:rsidRPr="001E0937">
        <w:rPr>
          <w:rFonts w:ascii="Arial" w:hAnsi="Arial" w:cs="Arial"/>
          <w:sz w:val="22"/>
          <w:szCs w:val="22"/>
        </w:rPr>
        <w:t>.</w:t>
      </w:r>
    </w:p>
    <w:p w:rsidR="00D17670" w:rsidRPr="001E0937" w:rsidRDefault="00CD4776" w:rsidP="00CD4776">
      <w:pPr>
        <w:spacing w:before="240" w:after="240"/>
        <w:rPr>
          <w:rFonts w:ascii="Arial" w:hAnsi="Arial" w:cs="Arial"/>
          <w:b/>
          <w:sz w:val="22"/>
          <w:szCs w:val="22"/>
        </w:rPr>
      </w:pPr>
      <w:r w:rsidRPr="001E0937">
        <w:rPr>
          <w:rFonts w:ascii="Arial" w:hAnsi="Arial" w:cs="Arial"/>
          <w:b/>
          <w:sz w:val="22"/>
          <w:szCs w:val="22"/>
        </w:rPr>
        <w:t xml:space="preserve">24. STANDARDY JAKOŚCIOWE, O KTÓRYCH MOWA W ART. 91 UST. 2A PZP </w:t>
      </w:r>
    </w:p>
    <w:p w:rsidR="00CD4776" w:rsidRPr="001E0937" w:rsidRDefault="00CD4776" w:rsidP="00CD4776">
      <w:pPr>
        <w:spacing w:before="240" w:after="240"/>
        <w:rPr>
          <w:rFonts w:ascii="Arial" w:hAnsi="Arial" w:cs="Arial"/>
          <w:b/>
          <w:sz w:val="22"/>
          <w:szCs w:val="22"/>
        </w:rPr>
      </w:pPr>
      <w:r w:rsidRPr="001E0937">
        <w:rPr>
          <w:rFonts w:ascii="Arial" w:hAnsi="Arial" w:cs="Arial"/>
          <w:sz w:val="22"/>
          <w:szCs w:val="22"/>
        </w:rPr>
        <w:t xml:space="preserve">Zamawiający nie określa standardów jakościowych, o których mowa w art. 91 ust. 2a </w:t>
      </w:r>
      <w:proofErr w:type="spellStart"/>
      <w:r w:rsidRPr="001E0937">
        <w:rPr>
          <w:rFonts w:ascii="Arial" w:hAnsi="Arial" w:cs="Arial"/>
          <w:sz w:val="22"/>
          <w:szCs w:val="22"/>
        </w:rPr>
        <w:t>Pzp</w:t>
      </w:r>
      <w:proofErr w:type="spellEnd"/>
      <w:r w:rsidRPr="001E0937">
        <w:rPr>
          <w:rFonts w:ascii="Arial" w:hAnsi="Arial" w:cs="Arial"/>
          <w:sz w:val="22"/>
          <w:szCs w:val="22"/>
        </w:rPr>
        <w:t>.</w:t>
      </w:r>
    </w:p>
    <w:p w:rsidR="00CD4776" w:rsidRPr="001E0937" w:rsidRDefault="00CD4776" w:rsidP="00CD4776">
      <w:pPr>
        <w:spacing w:before="240" w:after="240"/>
        <w:jc w:val="both"/>
        <w:rPr>
          <w:rFonts w:ascii="Arial" w:hAnsi="Arial" w:cs="Arial"/>
          <w:b/>
          <w:sz w:val="22"/>
          <w:szCs w:val="22"/>
        </w:rPr>
      </w:pPr>
      <w:r w:rsidRPr="001E0937">
        <w:rPr>
          <w:rFonts w:ascii="Arial" w:hAnsi="Arial" w:cs="Arial"/>
          <w:b/>
          <w:sz w:val="22"/>
          <w:szCs w:val="22"/>
        </w:rPr>
        <w:t xml:space="preserve">25.ZMIANY POSTANOWIEŃ ZAWARTEJ UMOWY W STOSUNKU DO TREŚCI OFERTY, NA PODSTAWIE KTÓREJ DOKONANO WYBORU WYKONAWCY. </w:t>
      </w:r>
    </w:p>
    <w:p w:rsidR="00CD4776" w:rsidRPr="001E0937" w:rsidRDefault="00CD4776" w:rsidP="00CD4776">
      <w:pPr>
        <w:spacing w:before="240" w:after="240"/>
        <w:jc w:val="both"/>
        <w:rPr>
          <w:rFonts w:ascii="Arial" w:hAnsi="Arial" w:cs="Arial"/>
          <w:sz w:val="22"/>
          <w:szCs w:val="22"/>
        </w:rPr>
      </w:pPr>
      <w:r w:rsidRPr="001E0937">
        <w:rPr>
          <w:rFonts w:ascii="Arial" w:hAnsi="Arial" w:cs="Arial"/>
          <w:sz w:val="22"/>
          <w:szCs w:val="22"/>
        </w:rPr>
        <w:t>Zmiany postanowień zawartej umowy w stosunku do treści oferty, na podstawie której dokonano wyboru wykonawcy zostały określone w </w:t>
      </w:r>
      <w:r w:rsidRPr="001E0937">
        <w:rPr>
          <w:rFonts w:ascii="Arial" w:hAnsi="Arial" w:cs="Arial"/>
          <w:b/>
          <w:sz w:val="22"/>
          <w:szCs w:val="22"/>
        </w:rPr>
        <w:t>Projekcie umowy – załącznik nr 8 do SIWZ.</w:t>
      </w:r>
      <w:r w:rsidRPr="001E0937">
        <w:rPr>
          <w:rFonts w:ascii="Arial" w:hAnsi="Arial" w:cs="Arial"/>
          <w:sz w:val="22"/>
          <w:szCs w:val="22"/>
        </w:rPr>
        <w:t xml:space="preserve"> </w:t>
      </w:r>
    </w:p>
    <w:p w:rsidR="00CD4776" w:rsidRPr="001E0937" w:rsidRDefault="00CD4776" w:rsidP="00CD4776">
      <w:pPr>
        <w:spacing w:before="240" w:after="240"/>
        <w:jc w:val="both"/>
        <w:rPr>
          <w:rFonts w:ascii="Arial" w:hAnsi="Arial" w:cs="Arial"/>
          <w:b/>
          <w:sz w:val="22"/>
          <w:szCs w:val="22"/>
        </w:rPr>
      </w:pPr>
      <w:r w:rsidRPr="001E0937">
        <w:rPr>
          <w:rFonts w:ascii="Arial" w:hAnsi="Arial" w:cs="Arial"/>
          <w:b/>
          <w:sz w:val="22"/>
          <w:szCs w:val="22"/>
        </w:rPr>
        <w:t>26.NIŻEJ WYMIENIONE ZAŁĄCZNIKI DO SIWZ STANOWIĄ JEJ TREŚĆ:</w:t>
      </w:r>
    </w:p>
    <w:p w:rsidR="00CD4776" w:rsidRPr="001E0937" w:rsidRDefault="00CD4776" w:rsidP="00E04D2A">
      <w:pPr>
        <w:numPr>
          <w:ilvl w:val="0"/>
          <w:numId w:val="7"/>
        </w:numPr>
        <w:spacing w:before="120" w:after="120"/>
        <w:ind w:left="1134" w:hanging="567"/>
        <w:jc w:val="both"/>
        <w:rPr>
          <w:rFonts w:ascii="Arial" w:hAnsi="Arial" w:cs="Arial"/>
          <w:sz w:val="22"/>
          <w:szCs w:val="22"/>
        </w:rPr>
      </w:pPr>
      <w:r w:rsidRPr="001E0937">
        <w:rPr>
          <w:rFonts w:ascii="Arial" w:hAnsi="Arial" w:cs="Arial"/>
          <w:b/>
          <w:sz w:val="22"/>
          <w:szCs w:val="22"/>
        </w:rPr>
        <w:t>Załącznik nr 1 do SIWZ</w:t>
      </w:r>
      <w:r w:rsidRPr="001E0937">
        <w:rPr>
          <w:rFonts w:ascii="Arial" w:hAnsi="Arial" w:cs="Arial"/>
          <w:sz w:val="22"/>
          <w:szCs w:val="22"/>
        </w:rPr>
        <w:t xml:space="preserve"> – formularz oferty.</w:t>
      </w:r>
    </w:p>
    <w:p w:rsidR="00CD4776" w:rsidRPr="001E0937" w:rsidRDefault="00CD4776" w:rsidP="005D6337">
      <w:pPr>
        <w:numPr>
          <w:ilvl w:val="0"/>
          <w:numId w:val="7"/>
        </w:numPr>
        <w:spacing w:before="120" w:after="120"/>
        <w:ind w:left="1134" w:hanging="567"/>
        <w:rPr>
          <w:rFonts w:ascii="Arial" w:hAnsi="Arial" w:cs="Arial"/>
          <w:sz w:val="22"/>
          <w:szCs w:val="22"/>
        </w:rPr>
      </w:pPr>
      <w:r w:rsidRPr="001E0937">
        <w:rPr>
          <w:rFonts w:ascii="Arial" w:hAnsi="Arial" w:cs="Arial"/>
          <w:b/>
          <w:sz w:val="22"/>
          <w:szCs w:val="22"/>
        </w:rPr>
        <w:t xml:space="preserve">Załącznik nr 2 do SIWZ </w:t>
      </w:r>
      <w:r w:rsidRPr="001E0937">
        <w:rPr>
          <w:rFonts w:ascii="Arial" w:hAnsi="Arial" w:cs="Arial"/>
          <w:sz w:val="22"/>
          <w:szCs w:val="22"/>
        </w:rPr>
        <w:t xml:space="preserve">– oświadczenie na podstawie art. 25a ust. 1 </w:t>
      </w:r>
      <w:proofErr w:type="spellStart"/>
      <w:r w:rsidRPr="001E0937">
        <w:rPr>
          <w:rFonts w:ascii="Arial" w:hAnsi="Arial" w:cs="Arial"/>
          <w:sz w:val="22"/>
          <w:szCs w:val="22"/>
        </w:rPr>
        <w:t>Pzp</w:t>
      </w:r>
      <w:proofErr w:type="spellEnd"/>
      <w:r w:rsidRPr="001E0937">
        <w:rPr>
          <w:rFonts w:ascii="Arial" w:hAnsi="Arial" w:cs="Arial"/>
          <w:sz w:val="22"/>
          <w:szCs w:val="22"/>
        </w:rPr>
        <w:t xml:space="preserve"> o niepodleganiu wykluczeniu.</w:t>
      </w:r>
    </w:p>
    <w:p w:rsidR="00CD4776" w:rsidRPr="001E0937" w:rsidRDefault="00CD4776" w:rsidP="005D6337">
      <w:pPr>
        <w:numPr>
          <w:ilvl w:val="0"/>
          <w:numId w:val="7"/>
        </w:numPr>
        <w:spacing w:before="120" w:after="120"/>
        <w:ind w:left="1134" w:hanging="567"/>
        <w:rPr>
          <w:rFonts w:ascii="Arial" w:hAnsi="Arial" w:cs="Arial"/>
          <w:sz w:val="22"/>
          <w:szCs w:val="22"/>
        </w:rPr>
      </w:pPr>
      <w:r w:rsidRPr="001E0937">
        <w:rPr>
          <w:rFonts w:ascii="Arial" w:hAnsi="Arial" w:cs="Arial"/>
          <w:b/>
          <w:sz w:val="22"/>
          <w:szCs w:val="22"/>
        </w:rPr>
        <w:t xml:space="preserve">Załącznik nr 3 do SIWZ </w:t>
      </w:r>
      <w:r w:rsidRPr="001E0937">
        <w:rPr>
          <w:rFonts w:ascii="Arial" w:hAnsi="Arial" w:cs="Arial"/>
          <w:sz w:val="22"/>
          <w:szCs w:val="22"/>
        </w:rPr>
        <w:t xml:space="preserve">– oświadczenie na podstawie art. 25a ust. 1 </w:t>
      </w:r>
      <w:proofErr w:type="spellStart"/>
      <w:r w:rsidRPr="001E0937">
        <w:rPr>
          <w:rFonts w:ascii="Arial" w:hAnsi="Arial" w:cs="Arial"/>
          <w:sz w:val="22"/>
          <w:szCs w:val="22"/>
        </w:rPr>
        <w:t>Pzp</w:t>
      </w:r>
      <w:proofErr w:type="spellEnd"/>
      <w:r w:rsidRPr="001E0937">
        <w:rPr>
          <w:rFonts w:ascii="Arial" w:hAnsi="Arial" w:cs="Arial"/>
          <w:sz w:val="22"/>
          <w:szCs w:val="22"/>
        </w:rPr>
        <w:t xml:space="preserve"> </w:t>
      </w:r>
      <w:r w:rsidR="007674DA" w:rsidRPr="001E0937">
        <w:rPr>
          <w:rFonts w:ascii="Arial" w:hAnsi="Arial" w:cs="Arial"/>
          <w:sz w:val="22"/>
          <w:szCs w:val="22"/>
        </w:rPr>
        <w:t xml:space="preserve">  </w:t>
      </w:r>
      <w:r w:rsidRPr="001E0937">
        <w:rPr>
          <w:rFonts w:ascii="Arial" w:hAnsi="Arial" w:cs="Arial"/>
          <w:sz w:val="22"/>
          <w:szCs w:val="22"/>
        </w:rPr>
        <w:t>o spełnieniu warunków udziału w postępowaniu.</w:t>
      </w:r>
    </w:p>
    <w:p w:rsidR="00CD4776" w:rsidRPr="001E0937" w:rsidRDefault="00CD4776" w:rsidP="00E04D2A">
      <w:pPr>
        <w:numPr>
          <w:ilvl w:val="0"/>
          <w:numId w:val="7"/>
        </w:numPr>
        <w:spacing w:before="120" w:after="120"/>
        <w:ind w:left="1134" w:hanging="567"/>
        <w:jc w:val="both"/>
        <w:rPr>
          <w:rFonts w:ascii="Arial" w:hAnsi="Arial" w:cs="Arial"/>
          <w:sz w:val="22"/>
          <w:szCs w:val="22"/>
        </w:rPr>
      </w:pPr>
      <w:r w:rsidRPr="001E0937">
        <w:rPr>
          <w:rFonts w:ascii="Arial" w:hAnsi="Arial" w:cs="Arial"/>
          <w:b/>
          <w:sz w:val="22"/>
          <w:szCs w:val="22"/>
        </w:rPr>
        <w:t xml:space="preserve">Załącznik nr 4 do SIWZ </w:t>
      </w:r>
      <w:r w:rsidRPr="001E0937">
        <w:rPr>
          <w:rFonts w:ascii="Arial" w:hAnsi="Arial" w:cs="Arial"/>
          <w:sz w:val="22"/>
          <w:szCs w:val="22"/>
        </w:rPr>
        <w:t xml:space="preserve">– oświadczenie o przynależności lub braku przynależności do tej samej grupy kapitałowej, o której mowa w art. 24 ust. 1 pkt 23 </w:t>
      </w:r>
      <w:proofErr w:type="spellStart"/>
      <w:r w:rsidRPr="001E0937">
        <w:rPr>
          <w:rFonts w:ascii="Arial" w:hAnsi="Arial" w:cs="Arial"/>
          <w:sz w:val="22"/>
          <w:szCs w:val="22"/>
        </w:rPr>
        <w:t>Pzp</w:t>
      </w:r>
      <w:proofErr w:type="spellEnd"/>
      <w:r w:rsidRPr="001E0937">
        <w:rPr>
          <w:rFonts w:ascii="Arial" w:hAnsi="Arial" w:cs="Arial"/>
          <w:sz w:val="22"/>
          <w:szCs w:val="22"/>
        </w:rPr>
        <w:t>.</w:t>
      </w:r>
    </w:p>
    <w:p w:rsidR="00CD4776" w:rsidRPr="001E0937" w:rsidRDefault="00CD4776" w:rsidP="00E04D2A">
      <w:pPr>
        <w:numPr>
          <w:ilvl w:val="0"/>
          <w:numId w:val="7"/>
        </w:numPr>
        <w:spacing w:before="120" w:after="120"/>
        <w:ind w:left="1134" w:hanging="567"/>
        <w:jc w:val="both"/>
        <w:rPr>
          <w:rFonts w:ascii="Arial" w:hAnsi="Arial" w:cs="Arial"/>
          <w:sz w:val="22"/>
          <w:szCs w:val="22"/>
        </w:rPr>
      </w:pPr>
      <w:r w:rsidRPr="001E0937">
        <w:rPr>
          <w:rFonts w:ascii="Arial" w:hAnsi="Arial" w:cs="Arial"/>
          <w:b/>
          <w:sz w:val="22"/>
          <w:szCs w:val="22"/>
        </w:rPr>
        <w:t xml:space="preserve">Załącznik nr 5 do SIWZ </w:t>
      </w:r>
      <w:r w:rsidRPr="001E0937">
        <w:rPr>
          <w:rFonts w:ascii="Arial" w:hAnsi="Arial" w:cs="Arial"/>
          <w:sz w:val="22"/>
          <w:szCs w:val="22"/>
        </w:rPr>
        <w:t>– Wykaz dostaw</w:t>
      </w:r>
    </w:p>
    <w:p w:rsidR="00CD4776" w:rsidRPr="001E0937" w:rsidRDefault="00CD4776" w:rsidP="00E04D2A">
      <w:pPr>
        <w:numPr>
          <w:ilvl w:val="0"/>
          <w:numId w:val="7"/>
        </w:numPr>
        <w:spacing w:before="120" w:after="120"/>
        <w:ind w:left="1134" w:hanging="567"/>
        <w:jc w:val="both"/>
        <w:rPr>
          <w:rFonts w:ascii="Arial" w:hAnsi="Arial" w:cs="Arial"/>
          <w:sz w:val="22"/>
          <w:szCs w:val="22"/>
        </w:rPr>
      </w:pPr>
      <w:r w:rsidRPr="001E0937">
        <w:rPr>
          <w:rFonts w:ascii="Arial" w:hAnsi="Arial" w:cs="Arial"/>
          <w:b/>
          <w:sz w:val="22"/>
          <w:szCs w:val="22"/>
        </w:rPr>
        <w:t xml:space="preserve">Załącznik nr 6 do SIWZ </w:t>
      </w:r>
      <w:r w:rsidRPr="001E0937">
        <w:rPr>
          <w:rFonts w:ascii="Arial" w:hAnsi="Arial" w:cs="Arial"/>
          <w:sz w:val="22"/>
          <w:szCs w:val="22"/>
        </w:rPr>
        <w:t xml:space="preserve">– </w:t>
      </w:r>
      <w:r w:rsidR="00865F3B" w:rsidRPr="001E0937">
        <w:rPr>
          <w:rFonts w:ascii="Arial" w:hAnsi="Arial" w:cs="Arial"/>
          <w:sz w:val="22"/>
          <w:szCs w:val="22"/>
        </w:rPr>
        <w:t xml:space="preserve"> Szczegółowy o</w:t>
      </w:r>
      <w:r w:rsidRPr="001E0937">
        <w:rPr>
          <w:rFonts w:ascii="Arial" w:hAnsi="Arial" w:cs="Arial"/>
          <w:sz w:val="22"/>
          <w:szCs w:val="22"/>
        </w:rPr>
        <w:t>pis przedmiotu zamówienia</w:t>
      </w:r>
    </w:p>
    <w:p w:rsidR="00CD4776" w:rsidRPr="001E0937" w:rsidRDefault="00CD4776" w:rsidP="00E04D2A">
      <w:pPr>
        <w:numPr>
          <w:ilvl w:val="0"/>
          <w:numId w:val="7"/>
        </w:numPr>
        <w:spacing w:before="120" w:after="120"/>
        <w:ind w:left="1134" w:hanging="567"/>
        <w:jc w:val="both"/>
        <w:rPr>
          <w:rFonts w:ascii="Arial" w:hAnsi="Arial" w:cs="Arial"/>
          <w:sz w:val="22"/>
          <w:szCs w:val="22"/>
        </w:rPr>
      </w:pPr>
      <w:r w:rsidRPr="001E0937">
        <w:rPr>
          <w:rFonts w:ascii="Arial" w:hAnsi="Arial" w:cs="Arial"/>
          <w:b/>
          <w:sz w:val="22"/>
          <w:szCs w:val="22"/>
        </w:rPr>
        <w:t xml:space="preserve">Załącznik nr 7 do SIWZ </w:t>
      </w:r>
      <w:r w:rsidRPr="001E0937">
        <w:rPr>
          <w:rFonts w:ascii="Arial" w:hAnsi="Arial" w:cs="Arial"/>
          <w:sz w:val="22"/>
          <w:szCs w:val="22"/>
        </w:rPr>
        <w:t>– Zobowiązanie innego podmiotu</w:t>
      </w:r>
    </w:p>
    <w:p w:rsidR="00CD4776" w:rsidRPr="001E0937" w:rsidRDefault="00CD4776" w:rsidP="00E04D2A">
      <w:pPr>
        <w:numPr>
          <w:ilvl w:val="0"/>
          <w:numId w:val="7"/>
        </w:numPr>
        <w:spacing w:before="120" w:after="120"/>
        <w:ind w:left="1134" w:hanging="567"/>
        <w:jc w:val="both"/>
        <w:rPr>
          <w:rFonts w:ascii="Arial" w:hAnsi="Arial" w:cs="Arial"/>
          <w:sz w:val="22"/>
          <w:szCs w:val="22"/>
        </w:rPr>
      </w:pPr>
      <w:r w:rsidRPr="001E0937">
        <w:rPr>
          <w:rFonts w:ascii="Arial" w:hAnsi="Arial" w:cs="Arial"/>
          <w:b/>
          <w:sz w:val="22"/>
          <w:szCs w:val="22"/>
        </w:rPr>
        <w:t xml:space="preserve">Załącznik nr 8 do SIWZ </w:t>
      </w:r>
      <w:r w:rsidRPr="001E0937">
        <w:rPr>
          <w:rFonts w:ascii="Arial" w:hAnsi="Arial" w:cs="Arial"/>
          <w:sz w:val="22"/>
          <w:szCs w:val="22"/>
        </w:rPr>
        <w:t>– Projekt umowy</w:t>
      </w:r>
    </w:p>
    <w:p w:rsidR="009536F2" w:rsidRPr="001E0937" w:rsidRDefault="00CD4776" w:rsidP="005D6337">
      <w:pPr>
        <w:numPr>
          <w:ilvl w:val="0"/>
          <w:numId w:val="7"/>
        </w:numPr>
        <w:spacing w:before="120" w:after="120"/>
        <w:ind w:left="1134" w:hanging="567"/>
        <w:jc w:val="both"/>
        <w:rPr>
          <w:rFonts w:ascii="Arial" w:hAnsi="Arial" w:cs="Arial"/>
          <w:b/>
          <w:bCs/>
          <w:sz w:val="22"/>
          <w:szCs w:val="22"/>
        </w:rPr>
      </w:pPr>
      <w:r w:rsidRPr="001E0937">
        <w:rPr>
          <w:rFonts w:ascii="Arial" w:hAnsi="Arial" w:cs="Arial"/>
          <w:b/>
          <w:sz w:val="22"/>
          <w:szCs w:val="22"/>
        </w:rPr>
        <w:t>Załącznik nr 9 do SIWZ</w:t>
      </w:r>
      <w:r w:rsidRPr="001E0937">
        <w:rPr>
          <w:rFonts w:ascii="Arial" w:hAnsi="Arial" w:cs="Arial"/>
          <w:sz w:val="22"/>
          <w:szCs w:val="22"/>
        </w:rPr>
        <w:t xml:space="preserve"> - Kalkulacja cenowa </w:t>
      </w:r>
    </w:p>
    <w:sectPr w:rsidR="009536F2" w:rsidRPr="001E0937" w:rsidSect="004F797A">
      <w:headerReference w:type="even" r:id="rId10"/>
      <w:headerReference w:type="default" r:id="rId11"/>
      <w:footerReference w:type="even" r:id="rId12"/>
      <w:footerReference w:type="default" r:id="rId13"/>
      <w:headerReference w:type="first" r:id="rId14"/>
      <w:footerReference w:type="first" r:id="rId15"/>
      <w:pgSz w:w="11906" w:h="16838"/>
      <w:pgMar w:top="1985" w:right="991" w:bottom="1417" w:left="1417" w:header="284" w:footer="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677" w:rsidRDefault="005C3677" w:rsidP="0080122D">
      <w:r>
        <w:separator/>
      </w:r>
    </w:p>
  </w:endnote>
  <w:endnote w:type="continuationSeparator" w:id="0">
    <w:p w:rsidR="005C3677" w:rsidRDefault="005C3677" w:rsidP="0080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imesNewRoman">
    <w:charset w:val="00"/>
    <w:family w:val="roman"/>
    <w:pitch w:val="default"/>
  </w:font>
  <w:font w:name="TimesNewRoman,Bold">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DC3" w:rsidRDefault="00FE4DC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DF" w:rsidRDefault="00D470DF" w:rsidP="00D470DF">
    <w:pPr>
      <w:autoSpaceDE w:val="0"/>
      <w:autoSpaceDN w:val="0"/>
      <w:adjustRightInd w:val="0"/>
      <w:rPr>
        <w:rFonts w:ascii="Arial Narrow" w:hAnsi="Arial Narrow"/>
        <w:bCs/>
      </w:rPr>
    </w:pPr>
    <w:r w:rsidRPr="00D81B6F">
      <w:rPr>
        <w:rFonts w:asciiTheme="minorHAnsi" w:hAnsiTheme="minorHAnsi" w:cstheme="minorHAnsi"/>
        <w:sz w:val="18"/>
        <w:szCs w:val="18"/>
      </w:rPr>
      <w:t xml:space="preserve">Projekt „ </w:t>
    </w:r>
    <w:r w:rsidRPr="00D81B6F">
      <w:rPr>
        <w:rFonts w:asciiTheme="minorHAnsi" w:hAnsiTheme="minorHAnsi" w:cstheme="minorHAnsi"/>
        <w:bCs/>
        <w:sz w:val="18"/>
        <w:szCs w:val="18"/>
      </w:rPr>
      <w:t>OMNIBUS – kompleksowy program rozwoju szkoły”.</w:t>
    </w:r>
    <w:r w:rsidRPr="00D81B6F">
      <w:rPr>
        <w:rFonts w:asciiTheme="minorHAnsi" w:hAnsiTheme="minorHAnsi" w:cstheme="minorHAnsi"/>
        <w:i/>
        <w:sz w:val="18"/>
        <w:szCs w:val="18"/>
      </w:rPr>
      <w:t>”</w:t>
    </w:r>
    <w:r w:rsidRPr="00D81B6F">
      <w:rPr>
        <w:rFonts w:asciiTheme="minorHAnsi" w:hAnsiTheme="minorHAnsi" w:cstheme="minorHAnsi"/>
        <w:sz w:val="18"/>
        <w:szCs w:val="18"/>
      </w:rPr>
      <w:t xml:space="preserve">  współfinansowany przez Unię Europejską z Europejskiego Funduszu Społecznego  w ramach Regionalnego Programu Operacyjnego Województwa Podkarpackiego  na lata 2014-2020, Działanie 9.2  </w:t>
    </w:r>
    <w:r w:rsidRPr="00D81B6F">
      <w:rPr>
        <w:rFonts w:asciiTheme="minorHAnsi" w:hAnsiTheme="minorHAnsi" w:cstheme="minorHAnsi"/>
        <w:bCs/>
        <w:sz w:val="18"/>
        <w:szCs w:val="18"/>
      </w:rPr>
      <w:t>Poprawa jakości kształcenia ogólnego</w:t>
    </w:r>
    <w:r>
      <w:rPr>
        <w:rFonts w:ascii="Arial Narrow" w:hAnsi="Arial Narrow"/>
        <w:bCs/>
      </w:rPr>
      <w:t xml:space="preserve">. </w:t>
    </w:r>
  </w:p>
  <w:p w:rsidR="00865F3B" w:rsidRDefault="007B4523" w:rsidP="00865F3B">
    <w:pPr>
      <w:pStyle w:val="Stopka"/>
      <w:pBdr>
        <w:top w:val="single" w:sz="4" w:space="1" w:color="D9D9D9"/>
      </w:pBdr>
      <w:jc w:val="right"/>
      <w:rPr>
        <w:b/>
        <w:bCs/>
      </w:rPr>
    </w:pPr>
    <w:r>
      <w:fldChar w:fldCharType="begin"/>
    </w:r>
    <w:r w:rsidR="00865F3B">
      <w:instrText>PAGE   \* MERGEFORMAT</w:instrText>
    </w:r>
    <w:r>
      <w:fldChar w:fldCharType="separate"/>
    </w:r>
    <w:r w:rsidR="00D17B26" w:rsidRPr="00D17B26">
      <w:rPr>
        <w:b/>
        <w:bCs/>
        <w:noProof/>
      </w:rPr>
      <w:t>1</w:t>
    </w:r>
    <w:r>
      <w:rPr>
        <w:b/>
        <w:bCs/>
      </w:rPr>
      <w:fldChar w:fldCharType="end"/>
    </w:r>
    <w:r w:rsidR="00865F3B">
      <w:rPr>
        <w:b/>
        <w:bCs/>
      </w:rPr>
      <w:t xml:space="preserve"> | </w:t>
    </w:r>
    <w:r w:rsidR="00865F3B" w:rsidRPr="000F25A7">
      <w:rPr>
        <w:color w:val="808080"/>
        <w:spacing w:val="60"/>
      </w:rPr>
      <w:t>Strona</w:t>
    </w:r>
  </w:p>
  <w:p w:rsidR="0080122D" w:rsidRPr="00865F3B" w:rsidRDefault="0080122D" w:rsidP="00865F3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DC3" w:rsidRDefault="00FE4D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677" w:rsidRDefault="005C3677" w:rsidP="0080122D">
      <w:r>
        <w:separator/>
      </w:r>
    </w:p>
  </w:footnote>
  <w:footnote w:type="continuationSeparator" w:id="0">
    <w:p w:rsidR="005C3677" w:rsidRDefault="005C3677" w:rsidP="00801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DC3" w:rsidRDefault="00FE4DC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9F" w:rsidRDefault="00FA0A9F">
    <w:pPr>
      <w:pStyle w:val="Nagwek"/>
    </w:pPr>
  </w:p>
  <w:p w:rsidR="0080122D" w:rsidRDefault="00D17B26">
    <w:pPr>
      <w:pStyle w:val="Nagwek"/>
    </w:pPr>
    <w:r>
      <w:rPr>
        <w:rFonts w:ascii="Arial" w:hAnsi="Arial" w:cs="Arial"/>
        <w:noProof/>
        <w:color w:val="001BA0"/>
        <w:sz w:val="20"/>
        <w:szCs w:val="20"/>
        <w:lang w:eastAsia="pl-PL"/>
      </w:rPr>
      <w:drawing>
        <wp:inline distT="0" distB="0" distL="0" distR="0" wp14:anchorId="23BD1BAD" wp14:editId="28DB9098">
          <wp:extent cx="1662545" cy="609600"/>
          <wp:effectExtent l="0" t="0" r="0" b="0"/>
          <wp:docPr id="3" name="Obraz 3" descr="Obraz znaleziony dla: Unia europejka EF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znaleziony dla: Unia europejka EF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732" cy="611135"/>
                  </a:xfrm>
                  <a:prstGeom prst="rect">
                    <a:avLst/>
                  </a:prstGeom>
                  <a:noFill/>
                  <a:ln>
                    <a:noFill/>
                  </a:ln>
                </pic:spPr>
              </pic:pic>
            </a:graphicData>
          </a:graphic>
        </wp:inline>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578" type="#_x0000_t75" alt="fepr pl podk ueefsi" style="position:absolute;margin-left:10.2pt;margin-top:6.3pt;width:298.5pt;height:35.25pt;z-index:-251657728;mso-position-horizontal-relative:text;mso-position-vertical-relative:text" wrapcoords="-38 0 -38 21086 21600 21086 21600 0 -38 0">
          <v:imagedata r:id="rId3" o:title="fepr-pl-podk-ueefsi" cropbottom="-7802f" cropright="19776f"/>
          <w10:wrap type="tight"/>
        </v:shape>
      </w:pict>
    </w:r>
  </w:p>
  <w:p w:rsidR="0080122D" w:rsidRDefault="0080122D">
    <w:pPr>
      <w:pStyle w:val="Nagwek"/>
    </w:pPr>
    <w:bookmarkStart w:id="3" w:name="_GoBack"/>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DC3" w:rsidRDefault="00FE4D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97" w:hanging="397"/>
      </w:pPr>
    </w:lvl>
    <w:lvl w:ilvl="1">
      <w:start w:val="1"/>
      <w:numFmt w:val="decimal"/>
      <w:lvlText w:val="%2)"/>
      <w:lvlJc w:val="left"/>
      <w:pPr>
        <w:tabs>
          <w:tab w:val="num" w:pos="0"/>
        </w:tabs>
        <w:ind w:left="794" w:hanging="397"/>
      </w:pPr>
    </w:lvl>
    <w:lvl w:ilvl="2">
      <w:start w:val="1"/>
      <w:numFmt w:val="lowerRoman"/>
      <w:lvlText w:val="%3)"/>
      <w:lvlJc w:val="left"/>
      <w:pPr>
        <w:tabs>
          <w:tab w:val="num" w:pos="0"/>
        </w:tabs>
        <w:ind w:left="1502" w:hanging="708"/>
      </w:p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2" w15:restartNumberingAfterBreak="0">
    <w:nsid w:val="00000003"/>
    <w:multiLevelType w:val="multilevel"/>
    <w:tmpl w:val="07DAAEEC"/>
    <w:name w:val="WW8Num3"/>
    <w:lvl w:ilvl="0">
      <w:start w:val="1"/>
      <w:numFmt w:val="decimal"/>
      <w:lvlText w:val="%1."/>
      <w:lvlJc w:val="left"/>
      <w:pPr>
        <w:tabs>
          <w:tab w:val="num" w:pos="360"/>
        </w:tabs>
        <w:ind w:left="360" w:hanging="360"/>
      </w:pPr>
    </w:lvl>
    <w:lvl w:ilvl="1">
      <w:start w:val="1"/>
      <w:numFmt w:val="ordinal"/>
      <w:lvlText w:val="7.%2"/>
      <w:lvlJc w:val="left"/>
      <w:pPr>
        <w:ind w:left="1440" w:hanging="360"/>
      </w:pPr>
      <w:rPr>
        <w:rFonts w:hint="default"/>
      </w:rPr>
    </w:lvl>
    <w:lvl w:ilvl="2">
      <w:start w:val="12"/>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357"/>
        </w:tabs>
        <w:ind w:left="357" w:hanging="357"/>
      </w:pPr>
    </w:lvl>
  </w:abstractNum>
  <w:abstractNum w:abstractNumId="5" w15:restartNumberingAfterBreak="0">
    <w:nsid w:val="05CF7C68"/>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541213"/>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BA72AE"/>
    <w:multiLevelType w:val="multilevel"/>
    <w:tmpl w:val="85A2FD3A"/>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C927C5"/>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 w15:restartNumberingAfterBreak="0">
    <w:nsid w:val="128F1A0C"/>
    <w:multiLevelType w:val="multilevel"/>
    <w:tmpl w:val="769EEA10"/>
    <w:lvl w:ilvl="0">
      <w:start w:val="13"/>
      <w:numFmt w:val="decimal"/>
      <w:lvlText w:val="%1"/>
      <w:lvlJc w:val="left"/>
      <w:pPr>
        <w:ind w:left="420" w:hanging="420"/>
      </w:pPr>
      <w:rPr>
        <w:rFonts w:hint="default"/>
        <w:b/>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878743C"/>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1" w15:restartNumberingAfterBreak="0">
    <w:nsid w:val="1F925D07"/>
    <w:multiLevelType w:val="hybridMultilevel"/>
    <w:tmpl w:val="2A00B7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07619F1"/>
    <w:multiLevelType w:val="hybridMultilevel"/>
    <w:tmpl w:val="CDDC2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B028D2"/>
    <w:multiLevelType w:val="multilevel"/>
    <w:tmpl w:val="5A0AA67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1917A5"/>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F00319"/>
    <w:multiLevelType w:val="hybridMultilevel"/>
    <w:tmpl w:val="EF28651A"/>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2D3DE3"/>
    <w:multiLevelType w:val="hybridMultilevel"/>
    <w:tmpl w:val="F1ACE8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35CA34B3"/>
    <w:multiLevelType w:val="hybridMultilevel"/>
    <w:tmpl w:val="F0406F5C"/>
    <w:lvl w:ilvl="0" w:tplc="B2001AD8">
      <w:start w:val="1"/>
      <w:numFmt w:val="ordinal"/>
      <w:lvlText w:val="%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425275DA"/>
    <w:multiLevelType w:val="hybridMultilevel"/>
    <w:tmpl w:val="4A9235C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43C18C7C"/>
    <w:multiLevelType w:val="hybridMultilevel"/>
    <w:tmpl w:val="0CBC30B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E6A06D6"/>
    <w:multiLevelType w:val="hybridMultilevel"/>
    <w:tmpl w:val="F4B21AA4"/>
    <w:lvl w:ilvl="0" w:tplc="750CC900">
      <w:start w:val="1"/>
      <w:numFmt w:val="ordin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5B66CD8"/>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2" w15:restartNumberingAfterBreak="0">
    <w:nsid w:val="567F016C"/>
    <w:multiLevelType w:val="multilevel"/>
    <w:tmpl w:val="5A4CA6A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60278A"/>
    <w:multiLevelType w:val="singleLevel"/>
    <w:tmpl w:val="146A9690"/>
    <w:lvl w:ilvl="0">
      <w:start w:val="1"/>
      <w:numFmt w:val="decimal"/>
      <w:lvlText w:val="%1)"/>
      <w:legacy w:legacy="1" w:legacySpace="0" w:legacyIndent="283"/>
      <w:lvlJc w:val="left"/>
      <w:pPr>
        <w:ind w:left="283" w:hanging="283"/>
      </w:pPr>
    </w:lvl>
  </w:abstractNum>
  <w:abstractNum w:abstractNumId="24" w15:restartNumberingAfterBreak="0">
    <w:nsid w:val="629A6DE2"/>
    <w:multiLevelType w:val="multilevel"/>
    <w:tmpl w:val="9D5A172A"/>
    <w:lvl w:ilvl="0">
      <w:start w:val="6"/>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5E31217"/>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15:restartNumberingAfterBreak="0">
    <w:nsid w:val="6F1B1B48"/>
    <w:multiLevelType w:val="hybridMultilevel"/>
    <w:tmpl w:val="C430FFD4"/>
    <w:lvl w:ilvl="0" w:tplc="84ECBFE8">
      <w:start w:val="1"/>
      <w:numFmt w:val="decimal"/>
      <w:lvlText w:val="4.%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4033CC"/>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8" w15:restartNumberingAfterBreak="0">
    <w:nsid w:val="71C728E2"/>
    <w:multiLevelType w:val="multilevel"/>
    <w:tmpl w:val="4D0AE26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DE14A1"/>
    <w:multiLevelType w:val="hybridMultilevel"/>
    <w:tmpl w:val="4A9235C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0" w15:restartNumberingAfterBreak="0">
    <w:nsid w:val="73597EA7"/>
    <w:multiLevelType w:val="hybridMultilevel"/>
    <w:tmpl w:val="27D6A6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175983"/>
    <w:multiLevelType w:val="multilevel"/>
    <w:tmpl w:val="2EE8CC9A"/>
    <w:lvl w:ilvl="0">
      <w:start w:val="5"/>
      <w:numFmt w:val="decimal"/>
      <w:lvlText w:val="%1"/>
      <w:lvlJc w:val="left"/>
      <w:pPr>
        <w:ind w:left="360" w:hanging="360"/>
      </w:pPr>
      <w:rPr>
        <w:rFonts w:hint="default"/>
        <w:b/>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A295948"/>
    <w:multiLevelType w:val="hybridMultilevel"/>
    <w:tmpl w:val="381A9680"/>
    <w:lvl w:ilvl="0" w:tplc="396EA4EE">
      <w:start w:val="1"/>
      <w:numFmt w:val="decimal"/>
      <w:lvlText w:val="6.%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BE42DA6"/>
    <w:multiLevelType w:val="hybridMultilevel"/>
    <w:tmpl w:val="49084900"/>
    <w:lvl w:ilvl="0" w:tplc="309409E8">
      <w:start w:val="1"/>
      <w:numFmt w:val="decimal"/>
      <w:lvlText w:val="12.%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396E31"/>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8B20CD"/>
    <w:multiLevelType w:val="hybridMultilevel"/>
    <w:tmpl w:val="11B0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23"/>
  </w:num>
  <w:num w:numId="6">
    <w:abstractNumId w:val="0"/>
    <w:lvlOverride w:ilvl="0">
      <w:lvl w:ilvl="0">
        <w:start w:val="1"/>
        <w:numFmt w:val="bullet"/>
        <w:lvlText w:val=""/>
        <w:legacy w:legacy="1" w:legacySpace="0" w:legacyIndent="454"/>
        <w:lvlJc w:val="left"/>
        <w:pPr>
          <w:ind w:left="454" w:hanging="454"/>
        </w:pPr>
        <w:rPr>
          <w:rFonts w:ascii="Symbol" w:hAnsi="Symbol" w:hint="default"/>
        </w:rPr>
      </w:lvl>
    </w:lvlOverride>
  </w:num>
  <w:num w:numId="7">
    <w:abstractNumId w:val="17"/>
  </w:num>
  <w:num w:numId="8">
    <w:abstractNumId w:val="26"/>
  </w:num>
  <w:num w:numId="9">
    <w:abstractNumId w:val="29"/>
  </w:num>
  <w:num w:numId="10">
    <w:abstractNumId w:val="31"/>
  </w:num>
  <w:num w:numId="11">
    <w:abstractNumId w:val="32"/>
  </w:num>
  <w:num w:numId="12">
    <w:abstractNumId w:val="35"/>
  </w:num>
  <w:num w:numId="13">
    <w:abstractNumId w:val="34"/>
  </w:num>
  <w:num w:numId="14">
    <w:abstractNumId w:val="13"/>
  </w:num>
  <w:num w:numId="15">
    <w:abstractNumId w:val="8"/>
  </w:num>
  <w:num w:numId="16">
    <w:abstractNumId w:val="14"/>
  </w:num>
  <w:num w:numId="17">
    <w:abstractNumId w:val="25"/>
  </w:num>
  <w:num w:numId="18">
    <w:abstractNumId w:val="27"/>
  </w:num>
  <w:num w:numId="19">
    <w:abstractNumId w:val="30"/>
  </w:num>
  <w:num w:numId="20">
    <w:abstractNumId w:val="10"/>
  </w:num>
  <w:num w:numId="21">
    <w:abstractNumId w:val="21"/>
  </w:num>
  <w:num w:numId="22">
    <w:abstractNumId w:val="6"/>
  </w:num>
  <w:num w:numId="23">
    <w:abstractNumId w:val="24"/>
  </w:num>
  <w:num w:numId="24">
    <w:abstractNumId w:val="22"/>
  </w:num>
  <w:num w:numId="25">
    <w:abstractNumId w:val="20"/>
  </w:num>
  <w:num w:numId="26">
    <w:abstractNumId w:val="11"/>
  </w:num>
  <w:num w:numId="27">
    <w:abstractNumId w:val="33"/>
  </w:num>
  <w:num w:numId="28">
    <w:abstractNumId w:val="16"/>
  </w:num>
  <w:num w:numId="29">
    <w:abstractNumId w:val="9"/>
  </w:num>
  <w:num w:numId="30">
    <w:abstractNumId w:val="7"/>
  </w:num>
  <w:num w:numId="31">
    <w:abstractNumId w:val="28"/>
  </w:num>
  <w:num w:numId="32">
    <w:abstractNumId w:val="18"/>
  </w:num>
  <w:num w:numId="33">
    <w:abstractNumId w:val="19"/>
  </w:num>
  <w:num w:numId="34">
    <w:abstractNumId w:val="5"/>
  </w:num>
  <w:num w:numId="35">
    <w:abstractNumId w:val="12"/>
  </w:num>
  <w:num w:numId="36">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4579"/>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B"/>
    <w:rsid w:val="00006F82"/>
    <w:rsid w:val="00046329"/>
    <w:rsid w:val="00047331"/>
    <w:rsid w:val="000869C5"/>
    <w:rsid w:val="00095410"/>
    <w:rsid w:val="000A0E02"/>
    <w:rsid w:val="000B28AE"/>
    <w:rsid w:val="000C1B4C"/>
    <w:rsid w:val="000C4294"/>
    <w:rsid w:val="000D3F7C"/>
    <w:rsid w:val="001034FE"/>
    <w:rsid w:val="00140543"/>
    <w:rsid w:val="00173975"/>
    <w:rsid w:val="00184217"/>
    <w:rsid w:val="001925C1"/>
    <w:rsid w:val="00194759"/>
    <w:rsid w:val="001957D2"/>
    <w:rsid w:val="001C0DD3"/>
    <w:rsid w:val="001D005F"/>
    <w:rsid w:val="001E0937"/>
    <w:rsid w:val="001E26C3"/>
    <w:rsid w:val="001E5E5C"/>
    <w:rsid w:val="001F3EE8"/>
    <w:rsid w:val="00202AAD"/>
    <w:rsid w:val="00221F3E"/>
    <w:rsid w:val="0022335F"/>
    <w:rsid w:val="00236C87"/>
    <w:rsid w:val="00237631"/>
    <w:rsid w:val="00240FF1"/>
    <w:rsid w:val="00253872"/>
    <w:rsid w:val="00253F54"/>
    <w:rsid w:val="00261D3B"/>
    <w:rsid w:val="002645D2"/>
    <w:rsid w:val="00265B5A"/>
    <w:rsid w:val="0029323F"/>
    <w:rsid w:val="002A6DA7"/>
    <w:rsid w:val="002A79DB"/>
    <w:rsid w:val="002C55FA"/>
    <w:rsid w:val="002D1F0A"/>
    <w:rsid w:val="002D48EF"/>
    <w:rsid w:val="002D5AB0"/>
    <w:rsid w:val="00303DA9"/>
    <w:rsid w:val="00310EED"/>
    <w:rsid w:val="00316D5C"/>
    <w:rsid w:val="00322BB0"/>
    <w:rsid w:val="0034774A"/>
    <w:rsid w:val="00351F8B"/>
    <w:rsid w:val="0035430F"/>
    <w:rsid w:val="00355B9D"/>
    <w:rsid w:val="0036140D"/>
    <w:rsid w:val="0036499D"/>
    <w:rsid w:val="0037093A"/>
    <w:rsid w:val="00390C09"/>
    <w:rsid w:val="003B17E7"/>
    <w:rsid w:val="003C3042"/>
    <w:rsid w:val="003C5631"/>
    <w:rsid w:val="003C7896"/>
    <w:rsid w:val="00400C32"/>
    <w:rsid w:val="00427FE8"/>
    <w:rsid w:val="00451E8B"/>
    <w:rsid w:val="00455A80"/>
    <w:rsid w:val="00457540"/>
    <w:rsid w:val="00466CF0"/>
    <w:rsid w:val="00471770"/>
    <w:rsid w:val="0047763D"/>
    <w:rsid w:val="004C2D92"/>
    <w:rsid w:val="004C3736"/>
    <w:rsid w:val="004D3F6F"/>
    <w:rsid w:val="004D7CDC"/>
    <w:rsid w:val="004E186A"/>
    <w:rsid w:val="004F797A"/>
    <w:rsid w:val="00525CA9"/>
    <w:rsid w:val="00531555"/>
    <w:rsid w:val="005364B0"/>
    <w:rsid w:val="00544B1B"/>
    <w:rsid w:val="00545B29"/>
    <w:rsid w:val="005518E1"/>
    <w:rsid w:val="00554990"/>
    <w:rsid w:val="00557472"/>
    <w:rsid w:val="00557AD3"/>
    <w:rsid w:val="00565146"/>
    <w:rsid w:val="00575D7F"/>
    <w:rsid w:val="005802E9"/>
    <w:rsid w:val="005A14DB"/>
    <w:rsid w:val="005A5473"/>
    <w:rsid w:val="005B1F8C"/>
    <w:rsid w:val="005C3677"/>
    <w:rsid w:val="005D3D05"/>
    <w:rsid w:val="005D6337"/>
    <w:rsid w:val="005D6B00"/>
    <w:rsid w:val="005E39E1"/>
    <w:rsid w:val="005E6FB5"/>
    <w:rsid w:val="0061071D"/>
    <w:rsid w:val="00613FD3"/>
    <w:rsid w:val="00614908"/>
    <w:rsid w:val="00637A24"/>
    <w:rsid w:val="00645115"/>
    <w:rsid w:val="006520B9"/>
    <w:rsid w:val="006550CA"/>
    <w:rsid w:val="00661E2D"/>
    <w:rsid w:val="00662F95"/>
    <w:rsid w:val="00666AF3"/>
    <w:rsid w:val="00673364"/>
    <w:rsid w:val="00674FAD"/>
    <w:rsid w:val="00676E31"/>
    <w:rsid w:val="00680A07"/>
    <w:rsid w:val="00692BBD"/>
    <w:rsid w:val="00696D63"/>
    <w:rsid w:val="006A0826"/>
    <w:rsid w:val="006B78F0"/>
    <w:rsid w:val="006D2EEC"/>
    <w:rsid w:val="006E3A19"/>
    <w:rsid w:val="006E4DE4"/>
    <w:rsid w:val="006E51AB"/>
    <w:rsid w:val="006F18A5"/>
    <w:rsid w:val="006F266A"/>
    <w:rsid w:val="006F2E8C"/>
    <w:rsid w:val="00713E70"/>
    <w:rsid w:val="00727129"/>
    <w:rsid w:val="0072714B"/>
    <w:rsid w:val="00733E33"/>
    <w:rsid w:val="007345F1"/>
    <w:rsid w:val="007422B3"/>
    <w:rsid w:val="0075261A"/>
    <w:rsid w:val="00752C1C"/>
    <w:rsid w:val="007604EB"/>
    <w:rsid w:val="007674DA"/>
    <w:rsid w:val="00773ACC"/>
    <w:rsid w:val="00776242"/>
    <w:rsid w:val="00783F54"/>
    <w:rsid w:val="00786A76"/>
    <w:rsid w:val="007A3D4B"/>
    <w:rsid w:val="007B4523"/>
    <w:rsid w:val="007B57FD"/>
    <w:rsid w:val="007C124E"/>
    <w:rsid w:val="007D50CF"/>
    <w:rsid w:val="007E1DB9"/>
    <w:rsid w:val="007E4E07"/>
    <w:rsid w:val="0080122D"/>
    <w:rsid w:val="00831832"/>
    <w:rsid w:val="00843803"/>
    <w:rsid w:val="008556F3"/>
    <w:rsid w:val="00865960"/>
    <w:rsid w:val="00865F3B"/>
    <w:rsid w:val="008A2992"/>
    <w:rsid w:val="008B3540"/>
    <w:rsid w:val="008B6364"/>
    <w:rsid w:val="008C4CA7"/>
    <w:rsid w:val="008D4E30"/>
    <w:rsid w:val="008D56D5"/>
    <w:rsid w:val="008E2D9B"/>
    <w:rsid w:val="00906EA1"/>
    <w:rsid w:val="00917F70"/>
    <w:rsid w:val="00924E0E"/>
    <w:rsid w:val="0093124A"/>
    <w:rsid w:val="00940BC8"/>
    <w:rsid w:val="00945DA6"/>
    <w:rsid w:val="00946ACD"/>
    <w:rsid w:val="00952539"/>
    <w:rsid w:val="009526D0"/>
    <w:rsid w:val="00953014"/>
    <w:rsid w:val="009536F2"/>
    <w:rsid w:val="00971CA7"/>
    <w:rsid w:val="00982528"/>
    <w:rsid w:val="009956F4"/>
    <w:rsid w:val="009C28F4"/>
    <w:rsid w:val="009C414E"/>
    <w:rsid w:val="009C6166"/>
    <w:rsid w:val="009D3BC8"/>
    <w:rsid w:val="009D4269"/>
    <w:rsid w:val="009D5632"/>
    <w:rsid w:val="009E54A6"/>
    <w:rsid w:val="009F5E0B"/>
    <w:rsid w:val="00A306CC"/>
    <w:rsid w:val="00A5304E"/>
    <w:rsid w:val="00A619D2"/>
    <w:rsid w:val="00A648E4"/>
    <w:rsid w:val="00A674CB"/>
    <w:rsid w:val="00A72A47"/>
    <w:rsid w:val="00A74363"/>
    <w:rsid w:val="00A76945"/>
    <w:rsid w:val="00A81DEE"/>
    <w:rsid w:val="00A92A7F"/>
    <w:rsid w:val="00A94163"/>
    <w:rsid w:val="00AE1D89"/>
    <w:rsid w:val="00AE352A"/>
    <w:rsid w:val="00AE70EE"/>
    <w:rsid w:val="00AF3AAB"/>
    <w:rsid w:val="00B22B3E"/>
    <w:rsid w:val="00B236D9"/>
    <w:rsid w:val="00B23B6E"/>
    <w:rsid w:val="00B26E26"/>
    <w:rsid w:val="00B34665"/>
    <w:rsid w:val="00B50AA5"/>
    <w:rsid w:val="00B54B4A"/>
    <w:rsid w:val="00B679E3"/>
    <w:rsid w:val="00B71169"/>
    <w:rsid w:val="00B76E03"/>
    <w:rsid w:val="00BA2B2D"/>
    <w:rsid w:val="00BB4F35"/>
    <w:rsid w:val="00BB72E3"/>
    <w:rsid w:val="00BD4CEA"/>
    <w:rsid w:val="00BE2587"/>
    <w:rsid w:val="00BF118B"/>
    <w:rsid w:val="00C05147"/>
    <w:rsid w:val="00C0750C"/>
    <w:rsid w:val="00C1025D"/>
    <w:rsid w:val="00C20553"/>
    <w:rsid w:val="00C23E25"/>
    <w:rsid w:val="00C32C4E"/>
    <w:rsid w:val="00C42AB4"/>
    <w:rsid w:val="00C52B9E"/>
    <w:rsid w:val="00C62EAA"/>
    <w:rsid w:val="00C70344"/>
    <w:rsid w:val="00C73F00"/>
    <w:rsid w:val="00C865F2"/>
    <w:rsid w:val="00C973A8"/>
    <w:rsid w:val="00CA6611"/>
    <w:rsid w:val="00CC59CC"/>
    <w:rsid w:val="00CD4776"/>
    <w:rsid w:val="00CE2DC8"/>
    <w:rsid w:val="00CE2DE9"/>
    <w:rsid w:val="00D162F4"/>
    <w:rsid w:val="00D17670"/>
    <w:rsid w:val="00D17B26"/>
    <w:rsid w:val="00D23D75"/>
    <w:rsid w:val="00D357E5"/>
    <w:rsid w:val="00D470DF"/>
    <w:rsid w:val="00D50079"/>
    <w:rsid w:val="00D709AF"/>
    <w:rsid w:val="00D71B4B"/>
    <w:rsid w:val="00D7661B"/>
    <w:rsid w:val="00D77BD0"/>
    <w:rsid w:val="00D81B6F"/>
    <w:rsid w:val="00D83E79"/>
    <w:rsid w:val="00D84AC5"/>
    <w:rsid w:val="00D85F83"/>
    <w:rsid w:val="00DD0E39"/>
    <w:rsid w:val="00DD40F3"/>
    <w:rsid w:val="00DE256A"/>
    <w:rsid w:val="00DE4F1C"/>
    <w:rsid w:val="00DF0E6A"/>
    <w:rsid w:val="00DF254F"/>
    <w:rsid w:val="00DF7105"/>
    <w:rsid w:val="00E03B3B"/>
    <w:rsid w:val="00E04339"/>
    <w:rsid w:val="00E04D2A"/>
    <w:rsid w:val="00E10151"/>
    <w:rsid w:val="00E243D5"/>
    <w:rsid w:val="00E501BA"/>
    <w:rsid w:val="00E66A01"/>
    <w:rsid w:val="00E7552E"/>
    <w:rsid w:val="00EA42B0"/>
    <w:rsid w:val="00EC63CF"/>
    <w:rsid w:val="00ED432E"/>
    <w:rsid w:val="00EF52F6"/>
    <w:rsid w:val="00F018E1"/>
    <w:rsid w:val="00F04F3A"/>
    <w:rsid w:val="00F142F3"/>
    <w:rsid w:val="00F2151B"/>
    <w:rsid w:val="00F35B22"/>
    <w:rsid w:val="00F53D25"/>
    <w:rsid w:val="00F74B3E"/>
    <w:rsid w:val="00F87135"/>
    <w:rsid w:val="00FA0A9F"/>
    <w:rsid w:val="00FA3B0D"/>
    <w:rsid w:val="00FB0069"/>
    <w:rsid w:val="00FC535B"/>
    <w:rsid w:val="00FC5F75"/>
    <w:rsid w:val="00FE3648"/>
    <w:rsid w:val="00FE4DC3"/>
    <w:rsid w:val="00FF11C5"/>
    <w:rsid w:val="00FF50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5:docId w15:val="{AF62F1E0-ECAF-4034-8522-885DCD02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73A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122D"/>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80122D"/>
  </w:style>
  <w:style w:type="paragraph" w:styleId="Stopka">
    <w:name w:val="footer"/>
    <w:basedOn w:val="Normalny"/>
    <w:link w:val="StopkaZnak"/>
    <w:uiPriority w:val="99"/>
    <w:unhideWhenUsed/>
    <w:rsid w:val="0080122D"/>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80122D"/>
  </w:style>
  <w:style w:type="character" w:styleId="Hipercze">
    <w:name w:val="Hyperlink"/>
    <w:basedOn w:val="Domylnaczcionkaakapitu"/>
    <w:uiPriority w:val="99"/>
    <w:unhideWhenUsed/>
    <w:rsid w:val="0080122D"/>
    <w:rPr>
      <w:color w:val="0563C1" w:themeColor="hyperlink"/>
      <w:u w:val="single"/>
    </w:rPr>
  </w:style>
  <w:style w:type="paragraph" w:styleId="Tekstdymka">
    <w:name w:val="Balloon Text"/>
    <w:basedOn w:val="Normalny"/>
    <w:link w:val="TekstdymkaZnak"/>
    <w:uiPriority w:val="99"/>
    <w:semiHidden/>
    <w:unhideWhenUsed/>
    <w:rsid w:val="007271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14B"/>
    <w:rPr>
      <w:rFonts w:ascii="Segoe UI" w:hAnsi="Segoe UI" w:cs="Segoe UI"/>
      <w:sz w:val="18"/>
      <w:szCs w:val="18"/>
    </w:rPr>
  </w:style>
  <w:style w:type="paragraph" w:styleId="Akapitzlist">
    <w:name w:val="List Paragraph"/>
    <w:aliases w:val="L1,Numerowanie,Akapit z listą5,T_SZ_List Paragraph"/>
    <w:basedOn w:val="Normalny"/>
    <w:link w:val="AkapitzlistZnak"/>
    <w:uiPriority w:val="99"/>
    <w:qFormat/>
    <w:rsid w:val="003477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4774A"/>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221F3E"/>
    <w:pPr>
      <w:jc w:val="both"/>
    </w:pPr>
    <w:rPr>
      <w:szCs w:val="20"/>
    </w:rPr>
  </w:style>
  <w:style w:type="character" w:customStyle="1" w:styleId="TekstpodstawowyZnak">
    <w:name w:val="Tekst podstawowy Znak"/>
    <w:basedOn w:val="Domylnaczcionkaakapitu"/>
    <w:link w:val="Tekstpodstawowy"/>
    <w:rsid w:val="00221F3E"/>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Akapit z listą5 Znak,T_SZ_List Paragraph Znak"/>
    <w:link w:val="Akapitzlist"/>
    <w:uiPriority w:val="99"/>
    <w:locked/>
    <w:rsid w:val="00946ACD"/>
  </w:style>
  <w:style w:type="character" w:customStyle="1" w:styleId="apple-converted-space">
    <w:name w:val="apple-converted-space"/>
    <w:basedOn w:val="Domylnaczcionkaakapitu"/>
    <w:rsid w:val="00946ACD"/>
  </w:style>
  <w:style w:type="table" w:styleId="Tabela-Siatka">
    <w:name w:val="Table Grid"/>
    <w:basedOn w:val="Standardowy"/>
    <w:uiPriority w:val="39"/>
    <w:rsid w:val="00D3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CD4776"/>
    <w:pPr>
      <w:spacing w:after="120"/>
      <w:ind w:left="283"/>
    </w:pPr>
  </w:style>
  <w:style w:type="character" w:customStyle="1" w:styleId="TekstpodstawowywcityZnak">
    <w:name w:val="Tekst podstawowy wcięty Znak"/>
    <w:basedOn w:val="Domylnaczcionkaakapitu"/>
    <w:link w:val="Tekstpodstawowywcity"/>
    <w:uiPriority w:val="99"/>
    <w:semiHidden/>
    <w:rsid w:val="00CD4776"/>
    <w:rPr>
      <w:rFonts w:ascii="Times New Roman" w:eastAsia="Times New Roman" w:hAnsi="Times New Roman" w:cs="Times New Roman"/>
      <w:sz w:val="24"/>
      <w:szCs w:val="24"/>
      <w:lang w:eastAsia="pl-PL"/>
    </w:rPr>
  </w:style>
  <w:style w:type="character" w:customStyle="1" w:styleId="hotnewscz1">
    <w:name w:val="hotnews_c_z1"/>
    <w:rsid w:val="00CD4776"/>
    <w:rPr>
      <w:rFonts w:ascii="Tahoma" w:hAnsi="Tahoma" w:cs="Tahoma"/>
      <w:b w:val="0"/>
      <w:bCs w:val="0"/>
      <w:color w:val="004BA3"/>
      <w:sz w:val="16"/>
      <w:szCs w:val="16"/>
    </w:rPr>
  </w:style>
  <w:style w:type="paragraph" w:customStyle="1" w:styleId="Tekstpodstawowy31">
    <w:name w:val="Tekst podstawowy 31"/>
    <w:basedOn w:val="Normalny"/>
    <w:rsid w:val="00CD4776"/>
    <w:pPr>
      <w:widowControl w:val="0"/>
      <w:suppressAutoHyphens/>
      <w:jc w:val="both"/>
    </w:pPr>
    <w:rPr>
      <w:rFonts w:eastAsia="Lucida Sans Unicode"/>
      <w:kern w:val="1"/>
      <w:lang w:eastAsia="ar-SA"/>
    </w:rPr>
  </w:style>
  <w:style w:type="paragraph" w:customStyle="1" w:styleId="Tekstpodstawowywcity23">
    <w:name w:val="Tekst podstawowy wcięty 23"/>
    <w:basedOn w:val="Normalny"/>
    <w:rsid w:val="00CD4776"/>
    <w:pPr>
      <w:widowControl w:val="0"/>
      <w:suppressAutoHyphens/>
      <w:ind w:left="360"/>
    </w:pPr>
    <w:rPr>
      <w:rFonts w:eastAsia="Lucida Sans Unicode"/>
      <w:kern w:val="1"/>
      <w:lang w:eastAsia="ar-SA"/>
    </w:rPr>
  </w:style>
  <w:style w:type="paragraph" w:customStyle="1" w:styleId="Tekstpodstawowy21">
    <w:name w:val="Tekst podstawowy 21"/>
    <w:basedOn w:val="Normalny"/>
    <w:rsid w:val="00CD4776"/>
    <w:pPr>
      <w:widowControl w:val="0"/>
      <w:suppressAutoHyphens/>
      <w:jc w:val="both"/>
    </w:pPr>
    <w:rPr>
      <w:rFonts w:eastAsia="Lucida Sans Unicode"/>
      <w:b/>
      <w:kern w:val="1"/>
      <w:lang w:eastAsia="ar-SA"/>
    </w:rPr>
  </w:style>
  <w:style w:type="paragraph" w:styleId="Tekstpodstawowywcity2">
    <w:name w:val="Body Text Indent 2"/>
    <w:basedOn w:val="Normalny"/>
    <w:link w:val="Tekstpodstawowywcity2Znak"/>
    <w:uiPriority w:val="99"/>
    <w:unhideWhenUsed/>
    <w:rsid w:val="00CD4776"/>
    <w:pPr>
      <w:widowControl w:val="0"/>
      <w:suppressAutoHyphens/>
      <w:spacing w:after="120" w:line="480" w:lineRule="auto"/>
      <w:ind w:left="283"/>
    </w:pPr>
    <w:rPr>
      <w:rFonts w:eastAsia="Lucida Sans Unicode"/>
      <w:kern w:val="1"/>
      <w:lang w:eastAsia="ar-SA"/>
    </w:rPr>
  </w:style>
  <w:style w:type="character" w:customStyle="1" w:styleId="Tekstpodstawowywcity2Znak">
    <w:name w:val="Tekst podstawowy wcięty 2 Znak"/>
    <w:basedOn w:val="Domylnaczcionkaakapitu"/>
    <w:link w:val="Tekstpodstawowywcity2"/>
    <w:uiPriority w:val="99"/>
    <w:rsid w:val="00CD4776"/>
    <w:rPr>
      <w:rFonts w:ascii="Times New Roman" w:eastAsia="Lucida Sans Unicode" w:hAnsi="Times New Roman" w:cs="Times New Roman"/>
      <w:kern w:val="1"/>
      <w:sz w:val="24"/>
      <w:szCs w:val="24"/>
      <w:lang w:eastAsia="ar-SA"/>
    </w:rPr>
  </w:style>
  <w:style w:type="paragraph" w:customStyle="1" w:styleId="p">
    <w:name w:val="p"/>
    <w:rsid w:val="00CD4776"/>
    <w:pPr>
      <w:spacing w:after="0" w:line="276" w:lineRule="auto"/>
    </w:pPr>
    <w:rPr>
      <w:rFonts w:ascii="Arial Narrow" w:eastAsia="Arial Narrow" w:hAnsi="Arial Narrow" w:cs="Arial Narrow"/>
      <w:lang w:eastAsia="pl-PL"/>
    </w:rPr>
  </w:style>
  <w:style w:type="character" w:customStyle="1" w:styleId="UnresolvedMention">
    <w:name w:val="Unresolved Mention"/>
    <w:basedOn w:val="Domylnaczcionkaakapitu"/>
    <w:uiPriority w:val="99"/>
    <w:semiHidden/>
    <w:unhideWhenUsed/>
    <w:rsid w:val="00B236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82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ustrzyki-doln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v.com.pl/kod,30213000-5.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s://www.bing.com/images/search?view=detailV2&amp;ccid=X1dsPhFy&amp;id=F280C2379898E3FB949FA24B5A382DB664839D88&amp;thid=OIP.X1dsPhFydBqZDA_Eddn0XQHaCu&amp;q=Unia+europejka+EFS&amp;simid=608043122161223531&amp;selectedIndex=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C37AA-D866-4278-8879-997A0D77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5201</Words>
  <Characters>31208</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Wacek</dc:creator>
  <cp:lastModifiedBy>Wiesław Andruch</cp:lastModifiedBy>
  <cp:revision>9</cp:revision>
  <cp:lastPrinted>2018-03-02T08:03:00Z</cp:lastPrinted>
  <dcterms:created xsi:type="dcterms:W3CDTF">2018-03-01T12:01:00Z</dcterms:created>
  <dcterms:modified xsi:type="dcterms:W3CDTF">2018-03-05T13:45:00Z</dcterms:modified>
</cp:coreProperties>
</file>